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226259" w:rsidRPr="00775C1D" w:rsidRDefault="00226259">
      <w:pPr>
        <w:pStyle w:val="Titolo3"/>
        <w:rPr>
          <w:rFonts w:ascii="Calibri" w:hAnsi="Calibri" w:cs="Calibri"/>
          <w:sz w:val="48"/>
          <w:szCs w:val="32"/>
        </w:rPr>
      </w:pPr>
      <w:r w:rsidRPr="00775C1D">
        <w:rPr>
          <w:rFonts w:ascii="Calibri" w:hAnsi="Calibri" w:cs="Calibri"/>
          <w:sz w:val="48"/>
          <w:szCs w:val="32"/>
        </w:rPr>
        <w:t>PIANO DI LAVORO</w:t>
      </w:r>
      <w:r w:rsidR="00775C1D">
        <w:rPr>
          <w:rFonts w:ascii="Calibri" w:hAnsi="Calibri" w:cs="Calibri"/>
          <w:sz w:val="48"/>
          <w:szCs w:val="32"/>
          <w:lang w:val="it-IT"/>
        </w:rPr>
        <w:t xml:space="preserve"> DEL DOCENTE</w:t>
      </w:r>
    </w:p>
    <w:p w:rsidR="00226259" w:rsidRPr="00775C1D" w:rsidRDefault="00226259">
      <w:pPr>
        <w:jc w:val="center"/>
        <w:rPr>
          <w:rFonts w:ascii="Calibri" w:hAnsi="Calibri" w:cs="Calibri"/>
          <w:sz w:val="32"/>
          <w:szCs w:val="32"/>
        </w:rPr>
      </w:pPr>
      <w:r w:rsidRPr="00775C1D">
        <w:rPr>
          <w:rFonts w:ascii="Calibri" w:hAnsi="Calibri" w:cs="Calibri"/>
          <w:sz w:val="32"/>
          <w:szCs w:val="32"/>
        </w:rPr>
        <w:t>(primo biennio)</w:t>
      </w: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ANNO SCOLASTICO </w:t>
      </w:r>
      <w:r w:rsidR="00BD5E56">
        <w:rPr>
          <w:rFonts w:ascii="Calibri" w:hAnsi="Calibri" w:cs="Calibri"/>
          <w:b/>
          <w:sz w:val="32"/>
          <w:szCs w:val="32"/>
        </w:rPr>
        <w:t>2014-2015</w:t>
      </w: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7"/>
        <w:gridCol w:w="4896"/>
      </w:tblGrid>
      <w:tr w:rsidR="00226259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6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BD5E56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Pampalon Ivana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BD5E56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IRC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4C7435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 C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4C7435" w:rsidP="004C7435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Turismo</w:t>
            </w:r>
          </w:p>
        </w:tc>
      </w:tr>
    </w:tbl>
    <w:p w:rsidR="00226259" w:rsidRDefault="00226259">
      <w:pPr>
        <w:jc w:val="center"/>
        <w:rPr>
          <w:rFonts w:ascii="Calibri" w:hAnsi="Calibri" w:cs="Calibri"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sz w:val="32"/>
          <w:szCs w:val="32"/>
        </w:rPr>
      </w:pP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Default="00226259">
      <w:pPr>
        <w:pStyle w:val="Titolo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DATA DI PRESENTAZIONE        </w:t>
      </w:r>
      <w:r>
        <w:rPr>
          <w:rFonts w:ascii="Calibri" w:hAnsi="Calibri" w:cs="Calibri"/>
          <w:b/>
          <w:bCs/>
          <w:sz w:val="32"/>
          <w:szCs w:val="32"/>
          <w:lang w:val="it-IT"/>
        </w:rPr>
        <w:t>31 ottobre 2014</w:t>
      </w: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Pr="005F7C46" w:rsidRDefault="00226259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32"/>
          <w:szCs w:val="22"/>
        </w:rPr>
      </w:pPr>
      <w:r w:rsidRPr="005F7C46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226259" w:rsidRDefault="00226259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226259" w:rsidRPr="00775C1D" w:rsidRDefault="00226259">
      <w:pPr>
        <w:pStyle w:val="NormaleWeb"/>
        <w:widowControl w:val="0"/>
        <w:spacing w:before="0" w:after="0"/>
        <w:rPr>
          <w:rFonts w:ascii="Calibri" w:hAnsi="Calibri" w:cs="Calibri"/>
          <w:b/>
          <w:szCs w:val="22"/>
          <w:u w:val="single"/>
        </w:rPr>
      </w:pPr>
      <w:r w:rsidRPr="00775C1D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226259" w:rsidRDefault="00226259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2"/>
        <w:gridCol w:w="3260"/>
        <w:gridCol w:w="3086"/>
      </w:tblGrid>
      <w:tr w:rsidR="00226259" w:rsidRPr="00775C1D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Pr="00775C1D" w:rsidRDefault="00226259" w:rsidP="004C7435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4C7435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Pr="00775C1D" w:rsidRDefault="00226259" w:rsidP="004C7435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4C7435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3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6259" w:rsidRPr="00775C1D" w:rsidRDefault="00226259" w:rsidP="004C7435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9F410B">
              <w:rPr>
                <w:rFonts w:ascii="Calibri" w:hAnsi="Calibri" w:cs="Calibri"/>
                <w:color w:val="000000"/>
                <w:szCs w:val="22"/>
              </w:rPr>
              <w:t>1</w:t>
            </w:r>
            <w:r w:rsidR="004C743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</w:tbl>
    <w:p w:rsidR="00226259" w:rsidRPr="00775C1D" w:rsidRDefault="00226259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49"/>
      </w:tblGrid>
      <w:tr w:rsidR="00226259" w:rsidRPr="00775C1D">
        <w:tc>
          <w:tcPr>
            <w:tcW w:w="6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6259" w:rsidRPr="00775C1D" w:rsidRDefault="00226259" w:rsidP="009F410B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9F410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</w:tbl>
    <w:p w:rsidR="00226259" w:rsidRDefault="00226259">
      <w:pPr>
        <w:pStyle w:val="Titolo6"/>
        <w:spacing w:before="0" w:after="0"/>
        <w:jc w:val="both"/>
      </w:pPr>
    </w:p>
    <w:p w:rsidR="00226259" w:rsidRDefault="00226259">
      <w:pPr>
        <w:pStyle w:val="Titolo6"/>
        <w:spacing w:before="0" w:after="0"/>
        <w:ind w:left="360" w:firstLine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LIVELLI DI PARTENZA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775C1D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775C1D">
        <w:rPr>
          <w:rFonts w:ascii="Calibri" w:hAnsi="Calibri" w:cs="Calibri"/>
          <w:b/>
          <w:szCs w:val="22"/>
        </w:rPr>
        <w:t>TEST E/O GRIGLIE DI OSSERVAZIONE UTILIZZATI PER LA RILEVAZIONE</w:t>
      </w:r>
    </w:p>
    <w:p w:rsidR="001C2547" w:rsidRDefault="001C2547">
      <w:pPr>
        <w:autoSpaceDE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Essendo una classe iniziale, e avendo un limitato numero di ore settimanali, si è preferito in questo primo periodo avviare le attività didattiche a partire dalla conoscenza reciproca, dall’introduzione metodologica al dialogo educativo, dall’osservazione sistematica della partecipazione, disponibilità alla relazione educativa, puntualità nell’esecuzione delle consegne. In questo momento la docente non è in grado di formulare livelli </w:t>
      </w:r>
      <w:r w:rsidR="00E07D6E">
        <w:rPr>
          <w:rFonts w:ascii="Calibri" w:hAnsi="Calibri" w:cs="Calibri"/>
          <w:szCs w:val="22"/>
        </w:rPr>
        <w:t>di competenze/abilità e conoscenze.</w:t>
      </w:r>
    </w:p>
    <w:p w:rsidR="001C2547" w:rsidRDefault="001C2547">
      <w:pPr>
        <w:autoSpaceDE w:val="0"/>
        <w:jc w:val="both"/>
        <w:rPr>
          <w:rFonts w:ascii="Calibri" w:hAnsi="Calibri" w:cs="Calibri"/>
          <w:szCs w:val="22"/>
        </w:rPr>
      </w:pPr>
    </w:p>
    <w:p w:rsidR="00226259" w:rsidRDefault="00226259">
      <w:pPr>
        <w:pStyle w:val="Titolo6"/>
        <w:spacing w:before="0" w:after="0"/>
        <w:ind w:left="360" w:firstLine="0"/>
        <w:jc w:val="both"/>
        <w:rPr>
          <w:lang w:val="it-IT"/>
        </w:rPr>
      </w:pPr>
    </w:p>
    <w:p w:rsidR="00226259" w:rsidRPr="005F7C46" w:rsidRDefault="00226259" w:rsidP="005F7C46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PRESENTAZIONE DELLA CLASSE</w:t>
      </w:r>
    </w:p>
    <w:p w:rsidR="00226259" w:rsidRDefault="00226259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5F7C46" w:rsidRDefault="00226259">
      <w:pPr>
        <w:widowControl w:val="0"/>
        <w:jc w:val="both"/>
        <w:rPr>
          <w:sz w:val="28"/>
        </w:rPr>
      </w:pPr>
      <w:r w:rsidRPr="005F7C46">
        <w:rPr>
          <w:rFonts w:ascii="Calibri" w:hAnsi="Calibri" w:cs="Calibri"/>
          <w:bCs/>
          <w:color w:val="000000"/>
          <w:szCs w:val="22"/>
        </w:rPr>
        <w:t>Gli alu</w:t>
      </w:r>
      <w:r w:rsidR="005F7C46">
        <w:rPr>
          <w:rFonts w:ascii="Calibri" w:hAnsi="Calibri" w:cs="Calibri"/>
          <w:bCs/>
          <w:color w:val="000000"/>
          <w:szCs w:val="22"/>
        </w:rPr>
        <w:t>nni, nel complesso, si mostrano: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1271"/>
        <w:gridCol w:w="1338"/>
        <w:gridCol w:w="1257"/>
        <w:gridCol w:w="1289"/>
      </w:tblGrid>
      <w:tr w:rsidR="00226259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  <w:snapToGrid w:val="0"/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226259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4C7435" w:rsidP="004C7435">
            <w:pPr>
              <w:widowControl w:val="0"/>
              <w:jc w:val="center"/>
            </w:pPr>
            <w:bookmarkStart w:id="0" w:name="Controllo8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bookmarkStart w:id="1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10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226259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4C7435" w:rsidP="004C7435">
            <w:pPr>
              <w:widowControl w:val="0"/>
              <w:jc w:val="center"/>
            </w:pPr>
            <w:bookmarkStart w:id="3" w:name="Controllo14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3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bookmarkStart w:id="4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bookmarkStart w:id="5" w:name="Controllo11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226259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4C7435" w:rsidP="004C7435">
            <w:pPr>
              <w:widowControl w:val="0"/>
              <w:jc w:val="center"/>
            </w:pPr>
            <w:bookmarkStart w:id="6" w:name="Controllo15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6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bookmarkStart w:id="7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  <w:bookmarkStart w:id="8" w:name="Controllo18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226259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9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E07D6E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</w:p>
        </w:tc>
        <w:bookmarkStart w:id="10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bookmarkStart w:id="11" w:name="Controllo19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226259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2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4C7435" w:rsidP="004C7435">
            <w:pPr>
              <w:widowControl w:val="0"/>
              <w:jc w:val="center"/>
            </w:pPr>
            <w:bookmarkStart w:id="13" w:name="Controllo24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13"/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bookmarkStart w:id="14" w:name="Controllo26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226259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226259" w:rsidRDefault="004C7435" w:rsidP="004C7435">
            <w:pPr>
              <w:widowControl w:val="0"/>
              <w:jc w:val="center"/>
            </w:pPr>
            <w:bookmarkStart w:id="15" w:name="Controllo29"/>
            <w:r>
              <w:rPr>
                <w:rFonts w:cs="Calibri"/>
                <w:bCs/>
                <w:sz w:val="22"/>
                <w:szCs w:val="22"/>
              </w:rPr>
              <w:sym w:font="Wingdings" w:char="F0FC"/>
            </w:r>
            <w:bookmarkEnd w:id="15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4C7435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bookmarkStart w:id="16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bookmarkStart w:id="17" w:name="Controllo27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226259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 w:rsidP="005C4CE5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altro</w:t>
            </w:r>
            <w:r w:rsidR="005C4CE5" w:rsidRPr="005C4CE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</w:t>
            </w:r>
          </w:p>
        </w:tc>
        <w:bookmarkStart w:id="18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  <w:bookmarkStart w:id="19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4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bCs/>
                <w:sz w:val="22"/>
                <w:szCs w:val="22"/>
              </w:rPr>
            </w:r>
            <w:r w:rsidR="0055059A"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226259" w:rsidRDefault="00226259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226259" w:rsidRPr="005F7C46" w:rsidRDefault="00226259" w:rsidP="005F7C46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EVENTUALI CASI PARTICOLARI DA SEGNALARE</w:t>
      </w:r>
    </w:p>
    <w:p w:rsidR="00226259" w:rsidRDefault="00226259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5"/>
      </w:tblGrid>
      <w:tr w:rsidR="00226259">
        <w:tc>
          <w:tcPr>
            <w:tcW w:w="9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E07D6E">
              <w:rPr>
                <w:rFonts w:ascii="Calibri" w:hAnsi="Calibri" w:cs="Calibri"/>
                <w:color w:val="000000"/>
                <w:sz w:val="22"/>
                <w:szCs w:val="22"/>
              </w:rPr>
              <w:t>Nessun caso da segnalare</w:t>
            </w:r>
          </w:p>
          <w:p w:rsidR="00226259" w:rsidRDefault="00226259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26259" w:rsidRDefault="00226259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26259" w:rsidRDefault="00226259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PERCORSO FORMATIVO</w:t>
      </w:r>
    </w:p>
    <w:p w:rsidR="00226259" w:rsidRPr="005F7C46" w:rsidRDefault="00226259" w:rsidP="005C4CE5">
      <w:pPr>
        <w:pStyle w:val="Titolo6"/>
        <w:spacing w:before="0" w:after="0"/>
        <w:ind w:left="0" w:firstLine="0"/>
        <w:rPr>
          <w:i/>
          <w:sz w:val="20"/>
        </w:rPr>
      </w:pPr>
      <w:r w:rsidRPr="005F7C46">
        <w:rPr>
          <w:b w:val="0"/>
          <w:i/>
          <w:sz w:val="20"/>
          <w:lang w:val="it-IT"/>
        </w:rPr>
        <w:t>(principali documenti di riferimento: D.M. n. 139/2007; D.P.R. n. 87-88/2010; Linee Guida Istituti Professionali-Tecnici)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5F7C46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 xml:space="preserve">  </w:t>
      </w:r>
      <w:r w:rsidR="005F7C46" w:rsidRPr="005F7C46">
        <w:rPr>
          <w:rFonts w:ascii="Calibri" w:hAnsi="Calibri" w:cs="Calibri"/>
          <w:b/>
          <w:szCs w:val="22"/>
        </w:rPr>
        <w:t>PER LE CLASSI DEL PRIMO BIENNIO</w:t>
      </w:r>
      <w:r w:rsidR="005F7C46" w:rsidRPr="005F7C46">
        <w:rPr>
          <w:rFonts w:ascii="Calibri" w:hAnsi="Calibri" w:cs="Calibri"/>
          <w:bCs/>
          <w:i/>
          <w:sz w:val="20"/>
          <w:szCs w:val="22"/>
        </w:rPr>
        <w:t xml:space="preserve"> </w:t>
      </w:r>
      <w:r w:rsidR="005F7C46">
        <w:rPr>
          <w:rFonts w:ascii="Calibri" w:hAnsi="Calibri" w:cs="Calibri"/>
          <w:bCs/>
          <w:i/>
          <w:sz w:val="20"/>
          <w:szCs w:val="22"/>
        </w:rPr>
        <w:t>(</w:t>
      </w:r>
      <w:r w:rsidR="005F7C46" w:rsidRPr="005F7C46">
        <w:rPr>
          <w:rFonts w:ascii="Calibri" w:hAnsi="Calibri" w:cs="Calibri"/>
          <w:bCs/>
          <w:i/>
          <w:sz w:val="20"/>
          <w:szCs w:val="22"/>
        </w:rPr>
        <w:t>programmazione per assi culturali</w:t>
      </w:r>
      <w:r w:rsidR="005F7C46">
        <w:rPr>
          <w:rFonts w:ascii="Calibri" w:hAnsi="Calibri" w:cs="Calibri"/>
          <w:bCs/>
          <w:i/>
          <w:sz w:val="20"/>
          <w:szCs w:val="22"/>
        </w:rPr>
        <w:t>)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26259" w:rsidRPr="00081014" w:rsidRDefault="00226259" w:rsidP="00081014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l’Asse Culturale di riferimento, secondo quanto stabilito nel Dipartimento di Indirizzo</w:t>
      </w:r>
    </w:p>
    <w:p w:rsidR="00226259" w:rsidRPr="00081014" w:rsidRDefault="00226259" w:rsidP="00081014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 xml:space="preserve">Indicare i traguardi formativi (competenze) in termini di conoscenze </w:t>
      </w:r>
      <w:r w:rsidR="005F7C46" w:rsidRPr="00081014">
        <w:rPr>
          <w:rFonts w:ascii="Calibri" w:hAnsi="Calibri" w:cs="Calibri"/>
          <w:i/>
          <w:sz w:val="20"/>
          <w:szCs w:val="22"/>
        </w:rPr>
        <w:t>e</w:t>
      </w:r>
      <w:r w:rsidRPr="00081014">
        <w:rPr>
          <w:rFonts w:ascii="Calibri" w:hAnsi="Calibri" w:cs="Calibri"/>
          <w:i/>
          <w:sz w:val="20"/>
          <w:szCs w:val="22"/>
        </w:rPr>
        <w:t xml:space="preserve"> abilità secondo quanto concordato nel Dipartimento per Materia, con riferimento alle Linee Guida della Riforma</w:t>
      </w:r>
    </w:p>
    <w:p w:rsidR="005E454D" w:rsidRDefault="005E454D" w:rsidP="005E454D">
      <w:pPr>
        <w:snapToGrid w:val="0"/>
        <w:rPr>
          <w:rFonts w:ascii="Calibri" w:hAnsi="Calibri" w:cs="Calibri"/>
          <w:sz w:val="22"/>
          <w:szCs w:val="22"/>
        </w:rPr>
      </w:pPr>
    </w:p>
    <w:p w:rsidR="005E454D" w:rsidRDefault="005E454D" w:rsidP="005E454D">
      <w:pPr>
        <w:snapToGri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Le competenze generali dell’IRC sono comuni a quelle delle altre discipline dello stesso asse; nella tavola di programmazione saranno invece esplicitate le competenze specifiche della disciplina:</w:t>
      </w:r>
    </w:p>
    <w:p w:rsidR="005E454D" w:rsidRDefault="005E454D">
      <w:p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3706"/>
      </w:tblGrid>
      <w:tr w:rsidR="00226259" w:rsidTr="0036120C">
        <w:trPr>
          <w:jc w:val="center"/>
        </w:trPr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 w:rsidP="00E07D6E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ASSE  DI RIFERIMENTO: </w:t>
            </w:r>
            <w:r w:rsidR="00E07D6E" w:rsidRPr="00E07D6E">
              <w:rPr>
                <w:rFonts w:asciiTheme="minorHAnsi" w:hAnsiTheme="minorHAnsi" w:cstheme="minorHAnsi"/>
              </w:rPr>
              <w:t>Asse socio-economico</w:t>
            </w:r>
          </w:p>
        </w:tc>
      </w:tr>
      <w:tr w:rsidR="00226259" w:rsidTr="0036120C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9D1A67" w:rsidRPr="0036120C" w:rsidTr="00DD355A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67" w:rsidRDefault="009D1A67" w:rsidP="00477F32">
            <w:pPr>
              <w:numPr>
                <w:ilvl w:val="0"/>
                <w:numId w:val="20"/>
              </w:numPr>
              <w:tabs>
                <w:tab w:val="left" w:pos="286"/>
              </w:tabs>
              <w:snapToGrid w:val="0"/>
              <w:ind w:left="312" w:hanging="284"/>
              <w:rPr>
                <w:rFonts w:ascii="Calibri" w:hAnsi="Calibri" w:cs="Calibri"/>
                <w:sz w:val="22"/>
                <w:szCs w:val="22"/>
              </w:rPr>
            </w:pPr>
            <w:bookmarkStart w:id="22" w:name="_GoBack"/>
            <w:bookmarkEnd w:id="22"/>
            <w:r w:rsidRPr="00477F32">
              <w:rPr>
                <w:rFonts w:ascii="Calibri" w:hAnsi="Calibri" w:cs="Calibri"/>
                <w:sz w:val="22"/>
                <w:szCs w:val="22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9D1A67" w:rsidRPr="0036120C" w:rsidRDefault="009D1A67" w:rsidP="009D1A67">
            <w:pPr>
              <w:numPr>
                <w:ilvl w:val="0"/>
                <w:numId w:val="20"/>
              </w:numPr>
              <w:tabs>
                <w:tab w:val="left" w:pos="286"/>
              </w:tabs>
              <w:snapToGrid w:val="0"/>
              <w:ind w:left="312" w:hanging="284"/>
              <w:rPr>
                <w:rFonts w:ascii="Calibri" w:hAnsi="Calibri" w:cs="Calibri"/>
                <w:sz w:val="22"/>
                <w:szCs w:val="22"/>
              </w:rPr>
            </w:pPr>
            <w:r w:rsidRPr="009D1A67">
              <w:rPr>
                <w:rFonts w:ascii="Calibri" w:hAnsi="Calibri" w:cs="Calibri"/>
                <w:sz w:val="22"/>
                <w:szCs w:val="22"/>
              </w:rPr>
              <w:t>Collocare l’esperienza personale in un sistema di regole fondato sul reciproco riconoscimento dei diritti garantiti dalla Costituzione a tutela della persona, della collettività e dell’ambiente</w:t>
            </w:r>
          </w:p>
        </w:tc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A67" w:rsidRPr="0036120C" w:rsidRDefault="009D1A67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 quanto riguarda la definizione delle conoscenze e abilità, si rinvia all’ultima pagina del presente piano, cioè alla Tabella di programmazione.</w:t>
            </w:r>
          </w:p>
        </w:tc>
      </w:tr>
      <w:tr w:rsidR="00226259" w:rsidRPr="0036120C" w:rsidTr="0036120C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36120C" w:rsidRDefault="0022625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36120C" w:rsidRDefault="00226259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Pr="0036120C" w:rsidRDefault="0022625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081014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>STANDARD MINIMI</w:t>
      </w:r>
    </w:p>
    <w:p w:rsidR="00226259" w:rsidRPr="00081014" w:rsidRDefault="00226259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3A5563" w:rsidRPr="003A5563" w:rsidRDefault="003A556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A5563">
        <w:rPr>
          <w:rFonts w:ascii="Calibri" w:hAnsi="Calibri" w:cs="Calibri"/>
          <w:sz w:val="22"/>
          <w:szCs w:val="22"/>
        </w:rPr>
        <w:t>Gli alunni</w:t>
      </w:r>
      <w:r>
        <w:rPr>
          <w:rFonts w:ascii="Calibri" w:hAnsi="Calibri" w:cs="Calibri"/>
          <w:sz w:val="22"/>
          <w:szCs w:val="22"/>
        </w:rPr>
        <w:t>, al termine del primo biennio, dovrebbero avere raggiunto, seppur con gradi diversi, le stesse competenze indicate nelle linee guida della disciplina; i livelli minimi di abilità e conoscenze sono espressi nella tabella seguente, ed esplicitati nella Tavola di programmazione:</w:t>
      </w:r>
    </w:p>
    <w:p w:rsidR="003A5563" w:rsidRDefault="003A556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564"/>
      </w:tblGrid>
      <w:tr w:rsidR="0022625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22625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563" w:rsidRPr="003A5563" w:rsidRDefault="003A5563" w:rsidP="003A5563">
            <w:pPr>
              <w:numPr>
                <w:ilvl w:val="0"/>
                <w:numId w:val="21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costruire un'identità libera e responsabile, ponendosi domande di senso nel confronto con i contenuti del messaggio evangelico secondo la tradizione della Chiesa;</w:t>
            </w:r>
          </w:p>
          <w:p w:rsidR="003A5563" w:rsidRPr="003A5563" w:rsidRDefault="003A5563" w:rsidP="003A5563">
            <w:pPr>
              <w:numPr>
                <w:ilvl w:val="0"/>
                <w:numId w:val="21"/>
              </w:numPr>
              <w:snapToGrid w:val="0"/>
              <w:ind w:left="294" w:hanging="294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valutare il contributo sempre attuale della tradizione cristiana allo sviluppo della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civiltà umana, anche in dialogo con altre tradizioni culturali e religiose;</w:t>
            </w:r>
          </w:p>
          <w:p w:rsidR="00226259" w:rsidRDefault="003A5563" w:rsidP="003A5563">
            <w:pPr>
              <w:numPr>
                <w:ilvl w:val="0"/>
                <w:numId w:val="21"/>
              </w:numPr>
              <w:snapToGrid w:val="0"/>
              <w:ind w:left="294" w:hanging="294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valutare la dimensione religiosa della vita umana a partire dalla conoscenza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della Bibbia e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della persona di Gesù Cristo, riconoscendo il senso e il significato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3A5563">
              <w:rPr>
                <w:rFonts w:ascii="Calibri" w:hAnsi="Calibri" w:cs="Calibri"/>
                <w:bCs/>
                <w:iCs/>
                <w:sz w:val="22"/>
                <w:szCs w:val="22"/>
              </w:rPr>
              <w:t>del linguaggio religioso cristiano.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563" w:rsidRPr="003A5563" w:rsidRDefault="00523EE9" w:rsidP="00523EE9">
            <w:pPr>
              <w:numPr>
                <w:ilvl w:val="0"/>
                <w:numId w:val="22"/>
              </w:numPr>
              <w:snapToGrid w:val="0"/>
              <w:ind w:left="327" w:hanging="28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C</w:t>
            </w:r>
            <w:r w:rsidR="003A5563" w:rsidRPr="003A5563">
              <w:rPr>
                <w:rFonts w:ascii="Calibri" w:hAnsi="Calibri" w:cs="Calibri"/>
                <w:bCs/>
                <w:sz w:val="22"/>
                <w:szCs w:val="22"/>
              </w:rPr>
              <w:t>onfrontarsi sistematicamente con gli interrogativi perenni dell’uomo e con le risorse e le inquietudini del nostro tempo, a cui il cristianesimo e le altre religioni cercano di dare una spiegazione</w:t>
            </w:r>
            <w:r w:rsidR="009F410B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3A5563" w:rsidRPr="003A5563" w:rsidRDefault="00523EE9" w:rsidP="00523EE9">
            <w:pPr>
              <w:numPr>
                <w:ilvl w:val="0"/>
                <w:numId w:val="22"/>
              </w:numPr>
              <w:snapToGrid w:val="0"/>
              <w:ind w:left="327" w:hanging="284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</w:t>
            </w:r>
            <w:r w:rsidR="003A5563" w:rsidRPr="003A5563">
              <w:rPr>
                <w:rFonts w:ascii="Calibri" w:hAnsi="Calibri" w:cs="Calibri"/>
                <w:bCs/>
                <w:sz w:val="22"/>
                <w:szCs w:val="22"/>
              </w:rPr>
              <w:t>onoscere la struttura fondamentale del testo sacro, il suo valore, la sua formazione.</w:t>
            </w:r>
          </w:p>
          <w:p w:rsidR="00226259" w:rsidRDefault="00523EE9" w:rsidP="00523EE9">
            <w:pPr>
              <w:numPr>
                <w:ilvl w:val="0"/>
                <w:numId w:val="22"/>
              </w:numPr>
              <w:snapToGrid w:val="0"/>
              <w:ind w:left="327" w:hanging="28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</w:t>
            </w:r>
            <w:r w:rsidR="003A5563" w:rsidRPr="003A5563">
              <w:rPr>
                <w:rFonts w:ascii="Calibri" w:hAnsi="Calibri" w:cs="Calibri"/>
                <w:bCs/>
                <w:sz w:val="22"/>
                <w:szCs w:val="22"/>
              </w:rPr>
              <w:t>onoscere nei suoi caratteri essenziali la storia e il credo della religione ebraica, riconoscendo in essi le radici dell’esperienza cristiana.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E9" w:rsidRPr="00083835" w:rsidRDefault="00523EE9" w:rsidP="00523EE9">
            <w:pPr>
              <w:numPr>
                <w:ilvl w:val="0"/>
                <w:numId w:val="24"/>
              </w:numPr>
              <w:suppressAutoHyphens w:val="0"/>
              <w:ind w:left="327" w:hanging="327"/>
              <w:jc w:val="both"/>
              <w:rPr>
                <w:rFonts w:ascii="Calibri" w:hAnsi="Calibri" w:cs="Tahoma"/>
                <w:sz w:val="22"/>
              </w:rPr>
            </w:pPr>
            <w:r w:rsidRPr="00083835">
              <w:rPr>
                <w:rFonts w:ascii="Calibri" w:hAnsi="Calibri" w:cs="Tahoma"/>
                <w:sz w:val="22"/>
              </w:rPr>
              <w:t>Saper  porsi domande sul senso della vita umana.</w:t>
            </w:r>
          </w:p>
          <w:p w:rsidR="00523EE9" w:rsidRPr="00083835" w:rsidRDefault="00523EE9" w:rsidP="00523EE9">
            <w:pPr>
              <w:numPr>
                <w:ilvl w:val="0"/>
                <w:numId w:val="24"/>
              </w:numPr>
              <w:suppressAutoHyphens w:val="0"/>
              <w:ind w:left="327" w:hanging="327"/>
              <w:jc w:val="both"/>
              <w:rPr>
                <w:rFonts w:ascii="Calibri" w:hAnsi="Calibri" w:cs="Tahoma"/>
                <w:sz w:val="22"/>
              </w:rPr>
            </w:pPr>
            <w:r w:rsidRPr="00083835">
              <w:rPr>
                <w:rFonts w:ascii="Calibri" w:hAnsi="Calibri" w:cs="Tahoma"/>
                <w:sz w:val="22"/>
              </w:rPr>
              <w:t>Saper riconoscere i valori che danno senso all’esistenza.</w:t>
            </w:r>
          </w:p>
          <w:p w:rsidR="00523EE9" w:rsidRPr="00083835" w:rsidRDefault="00523EE9" w:rsidP="00523EE9">
            <w:pPr>
              <w:numPr>
                <w:ilvl w:val="0"/>
                <w:numId w:val="24"/>
              </w:numPr>
              <w:suppressAutoHyphens w:val="0"/>
              <w:ind w:left="327" w:hanging="327"/>
              <w:jc w:val="both"/>
              <w:rPr>
                <w:rFonts w:ascii="Calibri" w:hAnsi="Calibri" w:cs="Tahoma"/>
                <w:sz w:val="22"/>
              </w:rPr>
            </w:pPr>
            <w:r w:rsidRPr="00083835">
              <w:rPr>
                <w:rFonts w:ascii="Calibri" w:hAnsi="Calibri" w:cs="Tahoma"/>
                <w:sz w:val="22"/>
              </w:rPr>
              <w:t>Interrogarsi e proporre risposte critiche al problema dell’esistenza di Dio e dell’esperienza religiosa</w:t>
            </w:r>
          </w:p>
          <w:p w:rsidR="00523EE9" w:rsidRPr="00083835" w:rsidRDefault="00523EE9" w:rsidP="00523EE9">
            <w:pPr>
              <w:numPr>
                <w:ilvl w:val="0"/>
                <w:numId w:val="24"/>
              </w:numPr>
              <w:suppressAutoHyphens w:val="0"/>
              <w:ind w:left="327" w:hanging="327"/>
              <w:jc w:val="both"/>
              <w:rPr>
                <w:rFonts w:ascii="Calibri" w:hAnsi="Calibri" w:cs="Tahoma"/>
                <w:sz w:val="22"/>
              </w:rPr>
            </w:pPr>
            <w:r w:rsidRPr="00083835">
              <w:rPr>
                <w:rFonts w:ascii="Calibri" w:hAnsi="Calibri" w:cs="Tahoma"/>
                <w:sz w:val="22"/>
              </w:rPr>
              <w:t>Riuscire a comunicare in modo efficace, comprendere testi di vario genere e fare sintesi dei contenuti proposti</w:t>
            </w:r>
          </w:p>
          <w:p w:rsidR="00226259" w:rsidRDefault="0022625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23EE9" w:rsidRDefault="00523EE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081014" w:rsidRDefault="00226259" w:rsidP="00081014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>COMPETENZE CHIAVE DI CITTADINANZA</w:t>
      </w:r>
    </w:p>
    <w:p w:rsidR="00226259" w:rsidRPr="00081014" w:rsidRDefault="00226259" w:rsidP="00081014">
      <w:pPr>
        <w:autoSpaceDE w:val="0"/>
        <w:jc w:val="both"/>
        <w:rPr>
          <w:bCs/>
          <w:i/>
          <w:sz w:val="22"/>
        </w:rPr>
      </w:pPr>
      <w:r w:rsidRPr="00081014">
        <w:rPr>
          <w:rFonts w:ascii="Calibri" w:hAnsi="Calibri" w:cs="Calibri"/>
          <w:i/>
          <w:sz w:val="20"/>
          <w:szCs w:val="22"/>
        </w:rPr>
        <w:t xml:space="preserve">Sottolineare quali sono considerate prioritarie per la classe nel corrente </w:t>
      </w:r>
      <w:proofErr w:type="spellStart"/>
      <w:r w:rsidRPr="00081014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081014">
        <w:rPr>
          <w:rFonts w:ascii="Calibri" w:hAnsi="Calibri" w:cs="Calibri"/>
          <w:i/>
          <w:sz w:val="20"/>
          <w:szCs w:val="22"/>
        </w:rPr>
        <w:t xml:space="preserve"> anche in relazione alle attività programm</w:t>
      </w:r>
      <w:r w:rsidR="005C4CE5">
        <w:rPr>
          <w:rFonts w:ascii="Calibri" w:hAnsi="Calibri" w:cs="Calibri"/>
          <w:i/>
          <w:sz w:val="20"/>
          <w:szCs w:val="22"/>
        </w:rPr>
        <w:t>ate per la specifica disciplina</w:t>
      </w:r>
      <w:r w:rsidRPr="00081014">
        <w:rPr>
          <w:rFonts w:ascii="Calibri" w:hAnsi="Calibri" w:cs="Calibri"/>
          <w:i/>
          <w:sz w:val="20"/>
          <w:szCs w:val="22"/>
        </w:rPr>
        <w:t>:</w:t>
      </w:r>
    </w:p>
    <w:p w:rsidR="00226259" w:rsidRPr="00523EE9" w:rsidRDefault="00226259">
      <w:pPr>
        <w:pStyle w:val="Paragrafoelenco"/>
        <w:numPr>
          <w:ilvl w:val="0"/>
          <w:numId w:val="3"/>
        </w:numPr>
        <w:jc w:val="both"/>
        <w:rPr>
          <w:bCs/>
          <w:sz w:val="24"/>
          <w:u w:val="single"/>
        </w:rPr>
      </w:pPr>
      <w:r w:rsidRPr="00523EE9">
        <w:rPr>
          <w:bCs/>
          <w:sz w:val="24"/>
          <w:u w:val="single"/>
        </w:rPr>
        <w:t>Imparare ad imparare</w:t>
      </w:r>
    </w:p>
    <w:p w:rsidR="00226259" w:rsidRPr="00081014" w:rsidRDefault="00226259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Progettare</w:t>
      </w:r>
    </w:p>
    <w:p w:rsidR="00226259" w:rsidRPr="00523EE9" w:rsidRDefault="00226259">
      <w:pPr>
        <w:pStyle w:val="Paragrafoelenco"/>
        <w:numPr>
          <w:ilvl w:val="0"/>
          <w:numId w:val="3"/>
        </w:numPr>
        <w:rPr>
          <w:bCs/>
          <w:sz w:val="24"/>
          <w:u w:val="single"/>
        </w:rPr>
      </w:pPr>
      <w:r w:rsidRPr="00523EE9">
        <w:rPr>
          <w:bCs/>
          <w:sz w:val="24"/>
          <w:u w:val="single"/>
        </w:rPr>
        <w:t>Comunicare</w:t>
      </w:r>
    </w:p>
    <w:p w:rsidR="00226259" w:rsidRPr="00523EE9" w:rsidRDefault="00226259">
      <w:pPr>
        <w:pStyle w:val="Paragrafoelenco"/>
        <w:numPr>
          <w:ilvl w:val="0"/>
          <w:numId w:val="3"/>
        </w:numPr>
        <w:rPr>
          <w:bCs/>
          <w:sz w:val="24"/>
          <w:u w:val="single"/>
        </w:rPr>
      </w:pPr>
      <w:r w:rsidRPr="00523EE9">
        <w:rPr>
          <w:bCs/>
          <w:sz w:val="24"/>
          <w:u w:val="single"/>
        </w:rPr>
        <w:t>Collaborare e partecipare</w:t>
      </w:r>
    </w:p>
    <w:p w:rsidR="00226259" w:rsidRPr="00081014" w:rsidRDefault="00226259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Agire in modo autonomo e responsabile:</w:t>
      </w:r>
    </w:p>
    <w:p w:rsidR="00226259" w:rsidRPr="00081014" w:rsidRDefault="00226259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Risolvere problemi</w:t>
      </w:r>
    </w:p>
    <w:p w:rsidR="00226259" w:rsidRPr="00081014" w:rsidRDefault="00226259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Individuare collegamenti  e relazioni</w:t>
      </w:r>
    </w:p>
    <w:p w:rsidR="00226259" w:rsidRPr="00081014" w:rsidRDefault="00226259">
      <w:pPr>
        <w:pStyle w:val="Paragrafoelenco"/>
        <w:numPr>
          <w:ilvl w:val="0"/>
          <w:numId w:val="3"/>
        </w:numPr>
        <w:rPr>
          <w:sz w:val="24"/>
        </w:rPr>
      </w:pPr>
      <w:r w:rsidRPr="00081014">
        <w:rPr>
          <w:bCs/>
          <w:sz w:val="24"/>
        </w:rPr>
        <w:t>Acquisire ed interpretare l’informazione</w:t>
      </w:r>
    </w:p>
    <w:p w:rsidR="00226259" w:rsidRDefault="00226259">
      <w:pPr>
        <w:pStyle w:val="Titolo6"/>
        <w:numPr>
          <w:ilvl w:val="0"/>
          <w:numId w:val="0"/>
        </w:numPr>
        <w:spacing w:before="0" w:after="0"/>
        <w:jc w:val="both"/>
        <w:rPr>
          <w:lang w:val="it-IT"/>
        </w:rPr>
      </w:pPr>
    </w:p>
    <w:p w:rsidR="00226259" w:rsidRDefault="00226259">
      <w:pPr>
        <w:pStyle w:val="Titolo6"/>
        <w:numPr>
          <w:ilvl w:val="0"/>
          <w:numId w:val="0"/>
        </w:numPr>
        <w:spacing w:before="0" w:after="0"/>
        <w:jc w:val="both"/>
        <w:rPr>
          <w:lang w:val="it-IT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UNITÀ DI APPRENDIMENTO</w:t>
      </w:r>
    </w:p>
    <w:p w:rsidR="00226259" w:rsidRPr="00081014" w:rsidRDefault="00226259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081014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226259" w:rsidRDefault="00226259">
      <w:pPr>
        <w:autoSpaceDE w:val="0"/>
        <w:jc w:val="both"/>
        <w:rPr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Precisare che programmazione dell’UDA sarà parte integrante del verbale dei consigli della classe e che la relativa valutazione, per la parte di competenza della specifica disciplina,  sarà inserita nel Registro Elettronico e concorrerà, a tutti gli effetti, alla valutazione finale della disciplina, nonché alla valutazione da inserire nella certificazione delle competenze.</w:t>
      </w:r>
    </w:p>
    <w:p w:rsidR="00081014" w:rsidRPr="00523EE9" w:rsidRDefault="00523EE9" w:rsidP="00081014">
      <w:pPr>
        <w:jc w:val="both"/>
        <w:rPr>
          <w:rFonts w:asciiTheme="minorHAnsi" w:hAnsiTheme="minorHAnsi" w:cstheme="minorHAnsi"/>
          <w:sz w:val="22"/>
        </w:rPr>
      </w:pPr>
      <w:r w:rsidRPr="00523EE9">
        <w:rPr>
          <w:rFonts w:asciiTheme="minorHAnsi" w:hAnsiTheme="minorHAnsi" w:cstheme="minorHAnsi"/>
          <w:sz w:val="22"/>
        </w:rPr>
        <w:t>In questa classe n</w:t>
      </w:r>
      <w:r w:rsidR="00D30364">
        <w:rPr>
          <w:rFonts w:asciiTheme="minorHAnsi" w:hAnsiTheme="minorHAnsi" w:cstheme="minorHAnsi"/>
          <w:sz w:val="22"/>
        </w:rPr>
        <w:t>on</w:t>
      </w:r>
      <w:r w:rsidRPr="00523EE9">
        <w:rPr>
          <w:rFonts w:asciiTheme="minorHAnsi" w:hAnsiTheme="minorHAnsi" w:cstheme="minorHAnsi"/>
          <w:sz w:val="22"/>
        </w:rPr>
        <w:t xml:space="preserve"> si prevede la partecipazione della disciplina all’UdA individuata dal Consiglio di classe</w:t>
      </w:r>
      <w:r w:rsidR="00D30364">
        <w:rPr>
          <w:rFonts w:asciiTheme="minorHAnsi" w:hAnsiTheme="minorHAnsi" w:cstheme="minorHAnsi"/>
          <w:sz w:val="22"/>
        </w:rPr>
        <w:t>.</w:t>
      </w:r>
      <w:r w:rsidRPr="00523EE9">
        <w:rPr>
          <w:rFonts w:asciiTheme="minorHAnsi" w:hAnsiTheme="minorHAnsi" w:cstheme="minorHAnsi"/>
          <w:sz w:val="22"/>
        </w:rPr>
        <w:t xml:space="preserve"> </w:t>
      </w:r>
    </w:p>
    <w:p w:rsidR="00226259" w:rsidRDefault="00226259" w:rsidP="0008101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METODO DI INSEGNAMENTO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3" w:name="Controllo46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3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tc>
          <w:tcPr>
            <w:tcW w:w="465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4" w:name="Controllo51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5" w:name="Controllo47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5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6" w:name="Controllo52"/>
        <w:tc>
          <w:tcPr>
            <w:tcW w:w="465" w:type="dxa"/>
            <w:shd w:val="clear" w:color="auto" w:fill="auto"/>
          </w:tcPr>
          <w:p w:rsidR="00226259" w:rsidRDefault="0022625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7" w:name="Controllo48"/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22625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8" w:name="Controllo53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28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bookmarkStart w:id="29" w:name="Controllo49"/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22625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tc>
          <w:tcPr>
            <w:tcW w:w="465" w:type="dxa"/>
            <w:shd w:val="clear" w:color="auto" w:fill="auto"/>
          </w:tcPr>
          <w:p w:rsidR="00226259" w:rsidRDefault="00523EE9" w:rsidP="00523EE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30" w:name="Controllo54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0"/>
          </w:p>
        </w:tc>
        <w:tc>
          <w:tcPr>
            <w:tcW w:w="4425" w:type="dxa"/>
            <w:shd w:val="clear" w:color="auto" w:fill="auto"/>
          </w:tcPr>
          <w:p w:rsidR="00226259" w:rsidRDefault="00305F4D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226259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bookmarkStart w:id="31" w:name="Controllo50"/>
      <w:tr w:rsidR="00226259" w:rsidTr="00081014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22625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2" w:name="Controllo55"/>
        <w:tc>
          <w:tcPr>
            <w:tcW w:w="465" w:type="dxa"/>
            <w:shd w:val="clear" w:color="auto" w:fill="auto"/>
          </w:tcPr>
          <w:p w:rsidR="00226259" w:rsidRDefault="00226259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STRUMENTI DI LAVORO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523EE9" w:rsidP="00523EE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3" w:name="Controllo56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3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4" w:name="Controllo63"/>
        <w:tc>
          <w:tcPr>
            <w:tcW w:w="46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523EE9" w:rsidP="00523EE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5" w:name="Controllo57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5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2C2C9C" w:rsidP="002C2C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6" w:name="Controllo64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6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bookmarkStart w:id="37" w:name="Controllo58"/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2C2C9C" w:rsidP="002C2C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65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8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523EE9" w:rsidP="00523EE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9" w:name="Controllo59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39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40" w:name="Controllo66"/>
        <w:tc>
          <w:tcPr>
            <w:tcW w:w="46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bookmarkStart w:id="41" w:name="Controllo60"/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bookmarkStart w:id="42" w:name="Controllo67"/>
        <w:tc>
          <w:tcPr>
            <w:tcW w:w="46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bookmarkStart w:id="43" w:name="Controllo61"/>
      <w:tr w:rsidR="00226259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Pr="00081014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2C2C9C" w:rsidP="002C2C9C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4" w:name="Controllo68"/>
            <w:r>
              <w:rPr>
                <w:rFonts w:cs="Calibri"/>
                <w:sz w:val="22"/>
                <w:szCs w:val="22"/>
              </w:rPr>
              <w:sym w:font="Wingdings" w:char="F0FC"/>
            </w:r>
            <w:bookmarkEnd w:id="44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 w:rsidP="00081014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081014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081014" w:rsidRDefault="00081014" w:rsidP="00226259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81014" w:rsidRDefault="002C2C9C" w:rsidP="002C2C9C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Formazione esper</w:t>
            </w:r>
            <w:r w:rsidR="00C66437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enziale</w:t>
            </w:r>
          </w:p>
        </w:tc>
      </w:tr>
      <w:tr w:rsidR="00081014" w:rsidTr="00C664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081014" w:rsidRDefault="00081014" w:rsidP="00226259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C66437" w:rsidRDefault="00C66437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VERIFICA 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66437">
        <w:rPr>
          <w:rFonts w:ascii="Calibri" w:hAnsi="Calibri" w:cs="Calibri"/>
          <w:b/>
          <w:szCs w:val="22"/>
        </w:rPr>
        <w:t xml:space="preserve">  NUMERO E TIPOLOGIA DI VERIFICHE SOMMATIVE  PREVISTE PER OGNI PERIODO </w:t>
      </w:r>
      <w:r w:rsidRPr="00C66437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226259" w:rsidRDefault="00226259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 w:firstRow="0" w:lastRow="0" w:firstColumn="0" w:lastColumn="0" w:noHBand="0" w:noVBand="0"/>
      </w:tblPr>
      <w:tblGrid>
        <w:gridCol w:w="3336"/>
        <w:gridCol w:w="2899"/>
        <w:gridCol w:w="2919"/>
      </w:tblGrid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9B2C51" w:rsidP="009B2C51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9B2C51" w:rsidP="00C66437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NEL </w:t>
            </w:r>
            <w:r w:rsidR="00226259">
              <w:rPr>
                <w:rFonts w:ascii="Calibri" w:hAnsi="Calibri" w:cs="Calibri"/>
                <w:b/>
                <w:sz w:val="22"/>
                <w:szCs w:val="22"/>
              </w:rPr>
              <w:t>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9B2C51" w:rsidP="00C66437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NEL </w:t>
            </w:r>
            <w:r w:rsidR="00226259">
              <w:rPr>
                <w:rFonts w:ascii="Calibri" w:hAnsi="Calibri" w:cs="Calibri"/>
                <w:b/>
                <w:sz w:val="22"/>
                <w:szCs w:val="22"/>
              </w:rPr>
              <w:t>SECONDO PERIODO</w:t>
            </w:r>
          </w:p>
        </w:tc>
      </w:tr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9B2C51" w:rsidRDefault="00C6643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9B2C51" w:rsidRDefault="00C6643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C2C9C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226259" w:rsidTr="00C66437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9B2C51" w:rsidRDefault="00C6643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226259" w:rsidP="002C2C9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9B2C51" w:rsidRDefault="009B2C51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426"/>
        <w:gridCol w:w="2835"/>
        <w:gridCol w:w="397"/>
        <w:gridCol w:w="2835"/>
      </w:tblGrid>
      <w:tr w:rsidR="00AB2227" w:rsidRP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B2227" w:rsidRPr="00AB2227" w:rsidRDefault="00AB2227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B2227" w:rsidRPr="00AB2227" w:rsidRDefault="00AB2227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bookmarkStart w:id="45" w:name="Controllo76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AB222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6" w:name="Controllo77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AB222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B2227" w:rsidRDefault="002C2C9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7" w:name="Controllo78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AB222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B2227" w:rsidRDefault="002C2C9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8" w:name="Controllo79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AB222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B2227" w:rsidRDefault="002C2C9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bookmarkStart w:id="49" w:name="Controllo80"/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AB222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AB2227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</w:t>
            </w:r>
            <w:r w:rsidR="009B2C51">
              <w:rPr>
                <w:rFonts w:ascii="Calibri" w:eastAsia="Arial Unicode MS" w:hAnsi="Calibri" w:cs="Calibri"/>
                <w:sz w:val="22"/>
                <w:szCs w:val="22"/>
              </w:rPr>
              <w:t>………..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..</w:t>
            </w:r>
          </w:p>
        </w:tc>
        <w:tc>
          <w:tcPr>
            <w:tcW w:w="397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  <w:tr w:rsidR="00AB2227" w:rsidTr="00AB2227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B2227" w:rsidRDefault="002C2C9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2C2C9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426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2227" w:rsidRDefault="009B2C51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……………………………….………….</w:t>
            </w:r>
          </w:p>
        </w:tc>
        <w:tc>
          <w:tcPr>
            <w:tcW w:w="397" w:type="dxa"/>
            <w:vAlign w:val="center"/>
          </w:tcPr>
          <w:p w:rsidR="00AB2227" w:rsidRDefault="00AB2227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5059A">
              <w:rPr>
                <w:rFonts w:cs="Calibri"/>
                <w:sz w:val="22"/>
                <w:szCs w:val="22"/>
              </w:rPr>
            </w:r>
            <w:r w:rsidR="0055059A"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B2227" w:rsidRDefault="00AB2227" w:rsidP="00226259">
            <w:pPr>
              <w:widowControl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…………………………….</w:t>
            </w: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26259" w:rsidRDefault="00226259">
      <w:pPr>
        <w:autoSpaceDE w:val="0"/>
        <w:jc w:val="both"/>
        <w:rPr>
          <w:rFonts w:cs="Calibri"/>
        </w:rPr>
      </w:pPr>
      <w:r>
        <w:rPr>
          <w:rFonts w:ascii="Calibri" w:hAnsi="Calibri" w:cs="Calibri"/>
          <w:b/>
          <w:sz w:val="22"/>
          <w:szCs w:val="22"/>
        </w:rPr>
        <w:t>6.2</w:t>
      </w:r>
      <w:r>
        <w:rPr>
          <w:rFonts w:ascii="Calibri" w:hAnsi="Calibri" w:cs="Calibri"/>
          <w:b/>
          <w:sz w:val="22"/>
          <w:szCs w:val="22"/>
        </w:rPr>
        <w:tab/>
        <w:t>STRUMENTI PER LA CERTIFICAZIONE DELLE COMPETENZE</w:t>
      </w:r>
    </w:p>
    <w:p w:rsidR="00226259" w:rsidRPr="009B2C51" w:rsidRDefault="002C2C9C" w:rsidP="009B2C51">
      <w:pPr>
        <w:pStyle w:val="Titolo6"/>
        <w:spacing w:before="0" w:after="0"/>
        <w:ind w:left="0" w:firstLine="0"/>
        <w:jc w:val="both"/>
        <w:rPr>
          <w:b w:val="0"/>
        </w:rPr>
      </w:pPr>
      <w:r>
        <w:rPr>
          <w:b w:val="0"/>
          <w:lang w:val="it-IT"/>
        </w:rPr>
        <w:t>La docente si riserva di rilevare le competenze degli alunni da una serie di osservazioni derivanti dal lavoro in classe, dalle attività svolte e assegnate per casa, dallo sviluppo di capacità di intervento e organizzazione delle informazioni.</w:t>
      </w:r>
      <w:r w:rsidR="00BB0C02">
        <w:rPr>
          <w:b w:val="0"/>
          <w:lang w:val="it-IT"/>
        </w:rPr>
        <w:t xml:space="preserve"> </w:t>
      </w:r>
    </w:p>
    <w:p w:rsidR="00226259" w:rsidRDefault="00226259">
      <w:pPr>
        <w:pStyle w:val="Titolo6"/>
        <w:spacing w:before="0" w:after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CRITERI DI VALUTAZIONE</w:t>
      </w:r>
    </w:p>
    <w:p w:rsidR="009B2C51" w:rsidRDefault="00226259">
      <w:pPr>
        <w:rPr>
          <w:rFonts w:ascii="Calibri" w:hAnsi="Calibri" w:cs="Calibri"/>
          <w:sz w:val="22"/>
          <w:szCs w:val="22"/>
        </w:rPr>
      </w:pPr>
      <w:r w:rsidRPr="009B2C51">
        <w:rPr>
          <w:rFonts w:ascii="Calibri" w:hAnsi="Calibri" w:cs="Calibri"/>
          <w:szCs w:val="22"/>
        </w:rPr>
        <w:t>Si rinvia alle griglie allegate nel documento di programmazione del Consiglio di Classe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  <w:r w:rsidRPr="002C2C9C">
        <w:rPr>
          <w:rFonts w:ascii="Calibri" w:hAnsi="Calibri" w:cs="Calibri"/>
          <w:i/>
          <w:sz w:val="20"/>
          <w:szCs w:val="22"/>
        </w:rPr>
        <w:t>(ciascun docente invierà le proprie griglie al coordinatore)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226259" w:rsidRDefault="00226259">
      <w:pPr>
        <w:pStyle w:val="Titolo6"/>
        <w:spacing w:before="0" w:after="0"/>
        <w:jc w:val="both"/>
        <w:rPr>
          <w:lang w:val="it-IT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ATTIVITA' DI RECUPERO E DI SOSTEGNO CHE SI INTENDONO ATTIVARE PER COLMARE LE LACUNE RILEVATE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26259" w:rsidRDefault="002C2C9C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recupero di eventuali carenze verrà attuato in itinere, mediante il coinvolgimento degli alunni nell’attività didatti</w:t>
      </w:r>
      <w:r w:rsidR="00083835">
        <w:rPr>
          <w:rFonts w:ascii="Calibri" w:hAnsi="Calibri" w:cs="Calibri"/>
          <w:sz w:val="22"/>
          <w:szCs w:val="22"/>
        </w:rPr>
        <w:t>ca.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226259" w:rsidRDefault="00226259">
      <w:pPr>
        <w:jc w:val="both"/>
        <w:rPr>
          <w:rFonts w:ascii="Calibri" w:hAnsi="Calibri" w:cs="Calibri"/>
          <w:sz w:val="22"/>
          <w:szCs w:val="22"/>
        </w:rPr>
      </w:pPr>
    </w:p>
    <w:p w:rsidR="00226259" w:rsidRDefault="00226259">
      <w:pPr>
        <w:pStyle w:val="Paragrafoelenco"/>
        <w:numPr>
          <w:ilvl w:val="0"/>
          <w:numId w:val="5"/>
        </w:numPr>
        <w:jc w:val="both"/>
      </w:pPr>
      <w:r w:rsidRPr="00C66437">
        <w:rPr>
          <w:b/>
          <w:bCs/>
          <w:sz w:val="28"/>
          <w:lang w:val="x-none"/>
        </w:rPr>
        <w:t>ATTIVIT</w:t>
      </w:r>
      <w:r w:rsidR="00054C02">
        <w:rPr>
          <w:b/>
          <w:bCs/>
          <w:sz w:val="28"/>
          <w:lang w:val="x-none"/>
        </w:rPr>
        <w:t>À</w:t>
      </w:r>
      <w:r w:rsidR="00054C02">
        <w:rPr>
          <w:b/>
          <w:bCs/>
          <w:sz w:val="28"/>
        </w:rPr>
        <w:t xml:space="preserve"> </w:t>
      </w:r>
      <w:r w:rsidRPr="00C66437">
        <w:rPr>
          <w:b/>
          <w:bCs/>
          <w:sz w:val="28"/>
          <w:lang w:val="x-none"/>
        </w:rPr>
        <w:t>INTEGRATIVE A COMPLETAMENTO  DEL PERCORSO FORMATIVO DELLA DISCIPLINA</w:t>
      </w:r>
      <w:r>
        <w:rPr>
          <w:b/>
        </w:rPr>
        <w:t xml:space="preserve"> </w:t>
      </w:r>
      <w:r w:rsidRPr="009B2C51">
        <w:rPr>
          <w:i/>
          <w:sz w:val="20"/>
        </w:rPr>
        <w:t>(appr</w:t>
      </w:r>
      <w:r w:rsidR="009B2C51" w:rsidRPr="009B2C51">
        <w:rPr>
          <w:i/>
          <w:sz w:val="20"/>
        </w:rPr>
        <w:t xml:space="preserve">ovate dal Consiglio di Classe - </w:t>
      </w:r>
      <w:r w:rsidRPr="009B2C51">
        <w:rPr>
          <w:i/>
          <w:sz w:val="20"/>
        </w:rPr>
        <w:t>es. uscite didattiche ecc.)</w:t>
      </w:r>
    </w:p>
    <w:p w:rsidR="00226259" w:rsidRDefault="00083835" w:rsidP="00054C02">
      <w:pPr>
        <w:pStyle w:val="Paragrafoelenco"/>
        <w:ind w:left="0"/>
        <w:jc w:val="both"/>
      </w:pPr>
      <w:r>
        <w:t>Attività integrative della disciplina sono considerate la partecipazione ad iniziative di volontariato e solidarietà, in quanto volte alla formazione negli alunni di abilità e competenze diverse, inerenti la formazione della propria identità libera e responsabile,  e lo sviluppo di valori che danno senso all’esistenza.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6A623F" w:rsidRPr="006A623F" w:rsidRDefault="006A623F" w:rsidP="00054C02">
      <w:pPr>
        <w:pStyle w:val="Titolo6"/>
        <w:numPr>
          <w:ilvl w:val="0"/>
          <w:numId w:val="5"/>
        </w:numPr>
        <w:spacing w:before="0" w:after="0"/>
        <w:jc w:val="both"/>
        <w:rPr>
          <w:b w:val="0"/>
          <w:sz w:val="24"/>
        </w:rPr>
      </w:pPr>
      <w:r>
        <w:rPr>
          <w:sz w:val="28"/>
        </w:rPr>
        <w:t>FORMAZIONE PER LA SICUREZZA</w:t>
      </w:r>
      <w:r w:rsidR="00226259" w:rsidRPr="00054C02">
        <w:rPr>
          <w:sz w:val="28"/>
        </w:rPr>
        <w:t xml:space="preserve"> </w:t>
      </w:r>
    </w:p>
    <w:p w:rsidR="00226259" w:rsidRPr="00054C02" w:rsidRDefault="006A623F" w:rsidP="006A623F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sz w:val="24"/>
        </w:rPr>
      </w:pPr>
      <w:r>
        <w:rPr>
          <w:b w:val="0"/>
          <w:sz w:val="24"/>
          <w:lang w:val="it-IT"/>
        </w:rPr>
        <w:t>M</w:t>
      </w:r>
      <w:proofErr w:type="spellStart"/>
      <w:r w:rsidR="00226259" w:rsidRPr="00054C02">
        <w:rPr>
          <w:b w:val="0"/>
          <w:sz w:val="24"/>
        </w:rPr>
        <w:t>odulo</w:t>
      </w:r>
      <w:proofErr w:type="spellEnd"/>
      <w:r w:rsidR="00226259" w:rsidRPr="00054C02">
        <w:rPr>
          <w:b w:val="0"/>
          <w:sz w:val="24"/>
        </w:rPr>
        <w:t>/i da sviluppare nell’ambito della disciplina concordato/i in Consiglio di Classe e modalità di verifica/valutazione</w:t>
      </w:r>
      <w:r w:rsidR="00054C02" w:rsidRPr="00054C02">
        <w:rPr>
          <w:b w:val="0"/>
          <w:sz w:val="24"/>
        </w:rPr>
        <w:t xml:space="preserve"> </w:t>
      </w:r>
      <w:r w:rsidR="00054C02" w:rsidRPr="00054C02">
        <w:rPr>
          <w:b w:val="0"/>
          <w:bCs w:val="0"/>
          <w:i/>
          <w:sz w:val="20"/>
          <w:lang w:val="it-IT"/>
        </w:rPr>
        <w:t>(togliere se non necessario)</w:t>
      </w:r>
    </w:p>
    <w:p w:rsidR="00226259" w:rsidRDefault="00083835" w:rsidP="0060134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per l’IRC il concorso alla formazione sulla sicurezza.</w:t>
      </w:r>
    </w:p>
    <w:p w:rsidR="00083835" w:rsidRDefault="00083835" w:rsidP="0060134E">
      <w:pPr>
        <w:jc w:val="both"/>
        <w:rPr>
          <w:rFonts w:cs="Calibri"/>
          <w:sz w:val="22"/>
          <w:szCs w:val="22"/>
        </w:rPr>
        <w:sectPr w:rsidR="0008383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709" w:footer="720" w:gutter="0"/>
          <w:cols w:space="720"/>
          <w:titlePg/>
          <w:docGrid w:linePitch="600" w:charSpace="32768"/>
        </w:sectPr>
      </w:pPr>
    </w:p>
    <w:p w:rsidR="00226259" w:rsidRPr="00CE5069" w:rsidRDefault="00226259">
      <w:pPr>
        <w:pStyle w:val="Titolo4"/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226259" w:rsidRDefault="00226259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DOCENTE </w:t>
      </w:r>
      <w:r w:rsidR="00083835">
        <w:rPr>
          <w:rFonts w:ascii="Calibri" w:hAnsi="Calibri" w:cs="Calibri"/>
          <w:sz w:val="22"/>
          <w:szCs w:val="22"/>
        </w:rPr>
        <w:t xml:space="preserve">Ivana Pampalon </w:t>
      </w:r>
      <w:r w:rsidR="0008383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MATERIA:  </w:t>
      </w:r>
      <w:r w:rsidR="00083835">
        <w:rPr>
          <w:rFonts w:ascii="Calibri" w:hAnsi="Calibri" w:cs="Calibri"/>
          <w:sz w:val="22"/>
          <w:szCs w:val="22"/>
        </w:rPr>
        <w:t xml:space="preserve"> </w:t>
      </w:r>
      <w:r w:rsidR="00083835">
        <w:rPr>
          <w:rFonts w:ascii="Calibri" w:hAnsi="Calibri" w:cs="Calibri"/>
          <w:sz w:val="22"/>
          <w:szCs w:val="22"/>
        </w:rPr>
        <w:tab/>
        <w:t>IRC</w:t>
      </w:r>
      <w:r>
        <w:rPr>
          <w:rFonts w:ascii="Calibri" w:hAnsi="Calibri" w:cs="Calibri"/>
          <w:sz w:val="22"/>
          <w:szCs w:val="22"/>
        </w:rPr>
        <w:tab/>
      </w:r>
      <w:r w:rsidR="0008383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083835">
        <w:rPr>
          <w:rFonts w:ascii="Calibri" w:hAnsi="Calibri" w:cs="Calibri"/>
          <w:sz w:val="22"/>
          <w:szCs w:val="22"/>
        </w:rPr>
        <w:t>1 A</w:t>
      </w:r>
      <w:r w:rsidR="00BB0C02">
        <w:rPr>
          <w:rFonts w:ascii="Calibri" w:hAnsi="Calibri" w:cs="Calibri"/>
          <w:sz w:val="22"/>
          <w:szCs w:val="22"/>
        </w:rPr>
        <w:t>SS</w:t>
      </w:r>
      <w:r w:rsidR="00BB0C02">
        <w:rPr>
          <w:rFonts w:ascii="Calibri" w:hAnsi="Calibri" w:cs="Calibri"/>
          <w:sz w:val="22"/>
          <w:szCs w:val="22"/>
        </w:rPr>
        <w:tab/>
      </w:r>
      <w:r w:rsidR="0008383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A.S. </w:t>
      </w:r>
      <w:r w:rsidR="00083835">
        <w:rPr>
          <w:rFonts w:ascii="Calibri" w:hAnsi="Calibri" w:cs="Calibri"/>
          <w:sz w:val="22"/>
          <w:szCs w:val="22"/>
        </w:rPr>
        <w:t>2014-2015</w:t>
      </w:r>
    </w:p>
    <w:p w:rsidR="00226259" w:rsidRDefault="0022625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40"/>
        <w:gridCol w:w="5103"/>
        <w:gridCol w:w="4526"/>
        <w:gridCol w:w="2170"/>
        <w:gridCol w:w="1690"/>
      </w:tblGrid>
      <w:tr w:rsidR="00D82994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 w:rsidP="00CE50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D82994" w:rsidRDefault="00D829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94" w:rsidRDefault="00D82994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1C5CC2" w:rsidTr="005E22CF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1° PERIODO   DAL  15/09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23/12</w:t>
            </w:r>
          </w:p>
        </w:tc>
      </w:tr>
      <w:tr w:rsidR="001C5CC2" w:rsidTr="00940DC5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Pr="005A0090" w:rsidRDefault="001C5CC2" w:rsidP="005A0090">
            <w:pPr>
              <w:rPr>
                <w:rFonts w:ascii="Calibri" w:hAnsi="Calibri" w:cs="Calibri"/>
                <w:sz w:val="22"/>
              </w:rPr>
            </w:pPr>
            <w:r w:rsidRPr="00F005E7">
              <w:rPr>
                <w:rFonts w:ascii="Calibri" w:hAnsi="Calibri" w:cs="Calibri"/>
                <w:sz w:val="22"/>
              </w:rPr>
              <w:t>Sviluppare la capacità e la consapevolezza di porsi domande sul sens</w:t>
            </w:r>
            <w:r>
              <w:rPr>
                <w:rFonts w:ascii="Calibri" w:hAnsi="Calibri" w:cs="Calibri"/>
                <w:sz w:val="22"/>
              </w:rPr>
              <w:t>o della vita umana.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pStyle w:val="Corpodeltesto2"/>
              <w:spacing w:after="0" w:line="240" w:lineRule="auto"/>
              <w:ind w:left="147"/>
              <w:rPr>
                <w:rFonts w:ascii="Calibri" w:hAnsi="Calibri" w:cs="Calibri"/>
                <w:sz w:val="22"/>
                <w:szCs w:val="24"/>
              </w:rPr>
            </w:pPr>
            <w:r w:rsidRPr="00F005E7">
              <w:rPr>
                <w:rFonts w:ascii="Calibri" w:hAnsi="Calibri" w:cs="Calibri"/>
                <w:sz w:val="22"/>
                <w:szCs w:val="24"/>
              </w:rPr>
              <w:t>La ricerca del senso della vita</w:t>
            </w:r>
          </w:p>
          <w:p w:rsidR="001C5CC2" w:rsidRDefault="001C5CC2" w:rsidP="001C5CC2">
            <w:pPr>
              <w:pStyle w:val="Corpodeltesto2"/>
              <w:spacing w:after="0" w:line="240" w:lineRule="auto"/>
              <w:ind w:left="147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F005E7">
              <w:rPr>
                <w:rFonts w:ascii="Calibri" w:hAnsi="Calibri" w:cs="Calibri"/>
                <w:sz w:val="22"/>
                <w:szCs w:val="24"/>
              </w:rPr>
              <w:t>La vita come viaggio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5CC2" w:rsidRPr="001C5CC2" w:rsidRDefault="00101E3B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Intervento e compiti assegnati</w:t>
            </w:r>
          </w:p>
          <w:p w:rsidR="001C5CC2" w:rsidRP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5CC2" w:rsidRDefault="00101E3B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E3B" w:rsidRDefault="00A416A5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101E3B">
              <w:rPr>
                <w:rFonts w:ascii="Calibri" w:hAnsi="Calibri" w:cs="Calibri"/>
                <w:sz w:val="22"/>
                <w:szCs w:val="22"/>
              </w:rPr>
              <w:t>ettembre</w:t>
            </w:r>
          </w:p>
          <w:p w:rsidR="001C5CC2" w:rsidRDefault="00A416A5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101E3B">
              <w:rPr>
                <w:rFonts w:ascii="Calibri" w:hAnsi="Calibri" w:cs="Calibri"/>
                <w:sz w:val="22"/>
                <w:szCs w:val="22"/>
              </w:rPr>
              <w:t>ttobre</w:t>
            </w:r>
          </w:p>
        </w:tc>
      </w:tr>
      <w:tr w:rsidR="001C5CC2" w:rsidTr="00940DC5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1 - 2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Pr="00083835" w:rsidRDefault="001C5CC2" w:rsidP="005A0090">
            <w:pPr>
              <w:rPr>
                <w:rFonts w:ascii="Calibri" w:hAnsi="Calibri" w:cs="Calibri"/>
                <w:sz w:val="22"/>
                <w:szCs w:val="22"/>
              </w:rPr>
            </w:pPr>
            <w:r w:rsidRPr="00F005E7">
              <w:rPr>
                <w:rFonts w:ascii="Calibri" w:hAnsi="Calibri" w:cs="Calibri"/>
                <w:sz w:val="22"/>
              </w:rPr>
              <w:t>Riconoscere i valori che danno senso all’esistenza.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pStyle w:val="Corpodeltesto2"/>
              <w:spacing w:after="0" w:line="240" w:lineRule="auto"/>
              <w:ind w:left="147"/>
              <w:rPr>
                <w:rFonts w:ascii="Calibri" w:hAnsi="Calibri" w:cs="Calibri"/>
                <w:sz w:val="22"/>
                <w:szCs w:val="24"/>
              </w:rPr>
            </w:pPr>
            <w:r w:rsidRPr="00F005E7">
              <w:rPr>
                <w:rFonts w:ascii="Calibri" w:hAnsi="Calibri" w:cs="Calibri"/>
                <w:sz w:val="22"/>
                <w:szCs w:val="24"/>
              </w:rPr>
              <w:t>Le grandi domande dell’uomo</w:t>
            </w:r>
          </w:p>
          <w:p w:rsidR="001C5CC2" w:rsidRPr="00083835" w:rsidRDefault="001C5CC2" w:rsidP="001C5CC2">
            <w:pPr>
              <w:pStyle w:val="Corpodeltesto2"/>
              <w:spacing w:after="0" w:line="240" w:lineRule="auto"/>
              <w:ind w:left="147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F005E7">
              <w:rPr>
                <w:rFonts w:ascii="Calibri" w:hAnsi="Calibri" w:cs="Calibri"/>
                <w:sz w:val="22"/>
                <w:szCs w:val="24"/>
              </w:rPr>
              <w:t>Da dove vengo? Le origini del mondo, io e gli altri</w:t>
            </w:r>
          </w:p>
        </w:tc>
        <w:tc>
          <w:tcPr>
            <w:tcW w:w="21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5CC2" w:rsidRPr="00083835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CC2" w:rsidRDefault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Novembre</w:t>
            </w:r>
          </w:p>
        </w:tc>
      </w:tr>
      <w:tr w:rsidR="001C5CC2" w:rsidTr="00940DC5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1 - 2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Pr="00083835" w:rsidRDefault="001C5CC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005E7">
              <w:rPr>
                <w:rFonts w:ascii="Calibri" w:hAnsi="Calibri" w:cs="Calibri"/>
                <w:sz w:val="22"/>
              </w:rPr>
              <w:t>Analizzare criticamente i problemi posti dalla cultura e dalla vita sociale, soprattutto per ciò che riguarda le esperienze giovanili e i valori della tolleranza e della pace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pStyle w:val="Corpodeltesto2"/>
              <w:spacing w:after="0" w:line="240" w:lineRule="auto"/>
              <w:ind w:left="147"/>
              <w:rPr>
                <w:rFonts w:ascii="Calibri" w:hAnsi="Calibri" w:cs="Calibri"/>
                <w:sz w:val="22"/>
                <w:szCs w:val="24"/>
              </w:rPr>
            </w:pPr>
            <w:r w:rsidRPr="00F005E7">
              <w:rPr>
                <w:rFonts w:ascii="Calibri" w:hAnsi="Calibri" w:cs="Calibri"/>
                <w:sz w:val="22"/>
                <w:szCs w:val="24"/>
              </w:rPr>
              <w:t>Chi sono? La mia famiglia</w:t>
            </w:r>
          </w:p>
          <w:p w:rsidR="001C5CC2" w:rsidRPr="00083835" w:rsidRDefault="001C5CC2" w:rsidP="00101E3B">
            <w:pPr>
              <w:pStyle w:val="Corpodeltesto2"/>
              <w:spacing w:after="0" w:line="240" w:lineRule="auto"/>
              <w:ind w:left="147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F005E7">
              <w:rPr>
                <w:rFonts w:ascii="Calibri" w:hAnsi="Calibri" w:cs="Calibri"/>
                <w:sz w:val="22"/>
                <w:szCs w:val="24"/>
              </w:rPr>
              <w:t>L’adolescenza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CC2" w:rsidRDefault="001C5CC2" w:rsidP="001C5CC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E3B" w:rsidRDefault="00101E3B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Dicembre</w:t>
            </w:r>
          </w:p>
        </w:tc>
      </w:tr>
    </w:tbl>
    <w:p w:rsidR="00226259" w:rsidRDefault="0022625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CE5069" w:rsidRDefault="00CE506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40"/>
        <w:gridCol w:w="5103"/>
        <w:gridCol w:w="4526"/>
        <w:gridCol w:w="2170"/>
        <w:gridCol w:w="1690"/>
      </w:tblGrid>
      <w:tr w:rsidR="00CE5069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CE50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CE5069" w:rsidRDefault="00CE5069" w:rsidP="002262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69" w:rsidRDefault="00CE5069" w:rsidP="00226259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BB0C02" w:rsidTr="00FB2C30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C02" w:rsidRDefault="00BB0C02" w:rsidP="00BB0C02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7/01   AL 10/06</w:t>
            </w:r>
          </w:p>
        </w:tc>
      </w:tr>
      <w:tr w:rsidR="00CE5069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43783B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5A0090" w:rsidP="0022625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005E7">
              <w:rPr>
                <w:rFonts w:ascii="Calibri" w:hAnsi="Calibri" w:cs="Calibri"/>
                <w:sz w:val="22"/>
              </w:rPr>
              <w:t>Analizzare criticamente i problemi posti dalla cultura e dalla vita sociale, soprattutto per ciò che riguarda le esperienze giovanili e i valori della tolleranza e della pace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E3B" w:rsidRDefault="00101E3B" w:rsidP="00101E3B">
            <w:pPr>
              <w:pStyle w:val="Corpodeltesto2"/>
              <w:spacing w:after="0" w:line="240" w:lineRule="auto"/>
              <w:ind w:left="147"/>
              <w:rPr>
                <w:rFonts w:ascii="Calibri" w:hAnsi="Calibri" w:cs="Calibri"/>
                <w:sz w:val="22"/>
                <w:szCs w:val="24"/>
              </w:rPr>
            </w:pPr>
            <w:r w:rsidRPr="00F005E7">
              <w:rPr>
                <w:rFonts w:ascii="Calibri" w:hAnsi="Calibri" w:cs="Calibri"/>
                <w:sz w:val="22"/>
                <w:szCs w:val="24"/>
              </w:rPr>
              <w:t>Accettare il proprio corpo</w:t>
            </w:r>
          </w:p>
          <w:p w:rsidR="00101E3B" w:rsidRDefault="00101E3B" w:rsidP="00101E3B">
            <w:pPr>
              <w:pStyle w:val="Corpodeltesto2"/>
              <w:spacing w:after="0" w:line="240" w:lineRule="auto"/>
              <w:ind w:left="147"/>
              <w:rPr>
                <w:rFonts w:ascii="Calibri" w:hAnsi="Calibri" w:cs="Calibri"/>
                <w:sz w:val="22"/>
                <w:szCs w:val="24"/>
              </w:rPr>
            </w:pPr>
            <w:r w:rsidRPr="00F005E7">
              <w:rPr>
                <w:rFonts w:ascii="Calibri" w:hAnsi="Calibri" w:cs="Calibri"/>
                <w:sz w:val="22"/>
                <w:szCs w:val="24"/>
              </w:rPr>
              <w:t>Gli amici</w:t>
            </w:r>
          </w:p>
          <w:p w:rsidR="00CE5069" w:rsidRDefault="00101E3B" w:rsidP="00101E3B">
            <w:pPr>
              <w:pStyle w:val="Corpodeltesto2"/>
              <w:spacing w:after="0" w:line="240" w:lineRule="auto"/>
              <w:ind w:left="147"/>
              <w:rPr>
                <w:rFonts w:ascii="Calibri" w:hAnsi="Calibri" w:cs="Calibri"/>
                <w:sz w:val="22"/>
                <w:szCs w:val="24"/>
                <w:lang w:val="it-IT"/>
              </w:rPr>
            </w:pPr>
            <w:r w:rsidRPr="00F005E7">
              <w:rPr>
                <w:rFonts w:ascii="Calibri" w:hAnsi="Calibri" w:cs="Calibri"/>
                <w:sz w:val="22"/>
                <w:szCs w:val="24"/>
              </w:rPr>
              <w:t>Ragazzi e ragazze</w:t>
            </w:r>
          </w:p>
          <w:p w:rsidR="00101E3B" w:rsidRPr="00101E3B" w:rsidRDefault="00101E3B" w:rsidP="00101E3B">
            <w:pPr>
              <w:pStyle w:val="Corpodeltesto2"/>
              <w:spacing w:after="0" w:line="240" w:lineRule="auto"/>
              <w:ind w:left="147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Il mio rapporto con la scuola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E3B" w:rsidRPr="00101E3B" w:rsidRDefault="00101E3B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E3B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101E3B" w:rsidRPr="00101E3B" w:rsidRDefault="00101E3B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1E3B">
              <w:rPr>
                <w:rFonts w:ascii="Calibri" w:hAnsi="Calibri" w:cs="Calibri"/>
                <w:sz w:val="22"/>
                <w:szCs w:val="22"/>
              </w:rPr>
              <w:t>Intervento e compiti assegnati</w:t>
            </w:r>
          </w:p>
          <w:p w:rsidR="00CE5069" w:rsidRDefault="00CE5069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69" w:rsidRDefault="00101E3B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Gennaio</w:t>
            </w:r>
          </w:p>
          <w:p w:rsidR="00101E3B" w:rsidRDefault="00101E3B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Febbraio</w:t>
            </w:r>
          </w:p>
        </w:tc>
      </w:tr>
      <w:tr w:rsidR="00CE5069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43783B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83B" w:rsidRDefault="005A0090" w:rsidP="005A0090">
            <w:pPr>
              <w:rPr>
                <w:rFonts w:ascii="Calibri" w:hAnsi="Calibri" w:cs="Calibri"/>
                <w:sz w:val="22"/>
              </w:rPr>
            </w:pPr>
            <w:r w:rsidRPr="00267871">
              <w:rPr>
                <w:rFonts w:ascii="Calibri" w:hAnsi="Calibri" w:cs="Calibri"/>
                <w:sz w:val="22"/>
              </w:rPr>
              <w:t xml:space="preserve">Saper porsi domande di senso e riconoscere l'orizzonte trascendente </w:t>
            </w:r>
            <w:r>
              <w:rPr>
                <w:rFonts w:ascii="Calibri" w:hAnsi="Calibri" w:cs="Calibri"/>
                <w:sz w:val="22"/>
              </w:rPr>
              <w:t>della vita</w:t>
            </w:r>
            <w:r w:rsidR="0043783B" w:rsidRPr="00267871">
              <w:rPr>
                <w:rFonts w:ascii="Calibri" w:hAnsi="Calibri" w:cs="Calibri"/>
                <w:sz w:val="22"/>
              </w:rPr>
              <w:t xml:space="preserve"> </w:t>
            </w:r>
          </w:p>
          <w:p w:rsidR="00CE5069" w:rsidRPr="005A0090" w:rsidRDefault="0043783B" w:rsidP="005A0090">
            <w:pPr>
              <w:rPr>
                <w:rFonts w:ascii="Calibri" w:hAnsi="Calibri" w:cs="Calibri"/>
                <w:sz w:val="22"/>
              </w:rPr>
            </w:pPr>
            <w:r w:rsidRPr="00267871">
              <w:rPr>
                <w:rFonts w:ascii="Calibri" w:hAnsi="Calibri" w:cs="Calibri"/>
                <w:sz w:val="22"/>
              </w:rPr>
              <w:t>Conoscere le linee fondamentali dell’esperienza religiosa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E3B" w:rsidRDefault="00101E3B" w:rsidP="00101E3B">
            <w:pPr>
              <w:pStyle w:val="Corpodeltesto21"/>
              <w:snapToGri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01E3B">
              <w:rPr>
                <w:rFonts w:ascii="Calibri" w:hAnsi="Calibri" w:cs="Calibri"/>
                <w:sz w:val="22"/>
                <w:szCs w:val="22"/>
                <w:lang w:val="it-IT"/>
              </w:rPr>
              <w:t>La ricerca del senso religioso della vita</w:t>
            </w:r>
          </w:p>
          <w:p w:rsidR="00101E3B" w:rsidRPr="00101E3B" w:rsidRDefault="00101E3B" w:rsidP="00101E3B">
            <w:pPr>
              <w:pStyle w:val="Corpodeltesto21"/>
              <w:snapToGri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01E3B">
              <w:rPr>
                <w:rFonts w:ascii="Calibri" w:hAnsi="Calibri" w:cs="Calibri"/>
                <w:sz w:val="22"/>
                <w:szCs w:val="22"/>
                <w:lang w:val="it-IT"/>
              </w:rPr>
              <w:t>La risposta religiosa</w:t>
            </w:r>
          </w:p>
          <w:p w:rsidR="00101E3B" w:rsidRPr="00101E3B" w:rsidRDefault="00101E3B" w:rsidP="00101E3B">
            <w:pPr>
              <w:pStyle w:val="Corpodeltesto21"/>
              <w:snapToGri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01E3B">
              <w:rPr>
                <w:rFonts w:ascii="Calibri" w:hAnsi="Calibri" w:cs="Calibri"/>
                <w:sz w:val="22"/>
                <w:szCs w:val="22"/>
                <w:lang w:val="it-IT"/>
              </w:rPr>
              <w:t>La struttura della religione</w:t>
            </w:r>
          </w:p>
          <w:p w:rsidR="00CE5069" w:rsidRPr="005A0090" w:rsidRDefault="00101E3B" w:rsidP="00101E3B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01E3B">
              <w:rPr>
                <w:rFonts w:ascii="Calibri" w:hAnsi="Calibri" w:cs="Calibri"/>
                <w:sz w:val="22"/>
                <w:szCs w:val="22"/>
                <w:lang w:val="it-IT"/>
              </w:rPr>
              <w:t>La religione a servizio dell’uomo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69" w:rsidRDefault="0043783B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43783B" w:rsidRPr="005A0090" w:rsidRDefault="0043783B" w:rsidP="00101E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Interventi e compiti assegnati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69" w:rsidRDefault="0043783B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Marzo</w:t>
            </w:r>
          </w:p>
          <w:p w:rsidR="0043783B" w:rsidRDefault="0043783B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Aprile</w:t>
            </w:r>
          </w:p>
        </w:tc>
      </w:tr>
      <w:tr w:rsidR="0043783B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83B" w:rsidRDefault="0043783B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83B" w:rsidRPr="005A0090" w:rsidRDefault="0043783B" w:rsidP="001E41FE">
            <w:pPr>
              <w:rPr>
                <w:rFonts w:ascii="Calibri" w:hAnsi="Calibri" w:cs="Calibri"/>
                <w:sz w:val="22"/>
              </w:rPr>
            </w:pPr>
            <w:r w:rsidRPr="001F3332">
              <w:rPr>
                <w:rFonts w:ascii="Calibri" w:hAnsi="Calibri" w:cs="Calibri"/>
                <w:sz w:val="22"/>
              </w:rPr>
              <w:t xml:space="preserve">Conoscere la struttura fondamentale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1F3332">
              <w:rPr>
                <w:rFonts w:ascii="Calibri" w:hAnsi="Calibri" w:cs="Calibri"/>
                <w:sz w:val="22"/>
              </w:rPr>
              <w:t xml:space="preserve">del testo sacro, il suo valore,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1F3332">
              <w:rPr>
                <w:rFonts w:ascii="Calibri" w:hAnsi="Calibri" w:cs="Calibri"/>
                <w:sz w:val="22"/>
              </w:rPr>
              <w:t>la sua formazione.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83B" w:rsidRDefault="0043783B" w:rsidP="0043783B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  <w:r w:rsidRPr="001F3332">
              <w:rPr>
                <w:rFonts w:ascii="Calibri" w:hAnsi="Calibri" w:cs="Calibri"/>
                <w:sz w:val="22"/>
                <w:szCs w:val="24"/>
              </w:rPr>
              <w:t>La Bibbia</w:t>
            </w:r>
          </w:p>
          <w:p w:rsidR="0043783B" w:rsidRPr="001F3332" w:rsidRDefault="0043783B" w:rsidP="0043783B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sz w:val="22"/>
                <w:szCs w:val="24"/>
              </w:rPr>
            </w:pPr>
            <w:r w:rsidRPr="001F3332">
              <w:rPr>
                <w:rFonts w:ascii="Calibri" w:hAnsi="Calibri" w:cs="Calibri"/>
                <w:sz w:val="22"/>
                <w:szCs w:val="24"/>
              </w:rPr>
              <w:t>Parola di Dio o parola dell’uomo?</w:t>
            </w:r>
          </w:p>
          <w:p w:rsidR="0043783B" w:rsidRPr="005A0090" w:rsidRDefault="0043783B" w:rsidP="0043783B">
            <w:pPr>
              <w:pStyle w:val="Corpodeltesto2"/>
              <w:overflowPunct/>
              <w:autoSpaceDE/>
              <w:autoSpaceDN/>
              <w:adjustRightInd/>
              <w:spacing w:after="0" w:line="240" w:lineRule="auto"/>
              <w:ind w:left="6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F3332">
              <w:rPr>
                <w:rFonts w:ascii="Calibri" w:hAnsi="Calibri" w:cs="Calibri"/>
                <w:sz w:val="22"/>
                <w:szCs w:val="24"/>
              </w:rPr>
              <w:lastRenderedPageBreak/>
              <w:t>Struttura, formazione, uso della Bibbia nell’esperienza di Israele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83B" w:rsidRDefault="0043783B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Dialogo educativo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83B" w:rsidRDefault="0043783B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Aprile</w:t>
            </w:r>
          </w:p>
        </w:tc>
      </w:tr>
      <w:tr w:rsidR="0043783B" w:rsidTr="001C5CC2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83B" w:rsidRDefault="0043783B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83B" w:rsidRPr="005A0090" w:rsidRDefault="0043783B" w:rsidP="001E41FE">
            <w:pPr>
              <w:rPr>
                <w:rFonts w:ascii="Calibri" w:hAnsi="Calibri" w:cs="Calibri"/>
                <w:sz w:val="22"/>
                <w:szCs w:val="22"/>
              </w:rPr>
            </w:pPr>
            <w:r w:rsidRPr="00A7270C">
              <w:rPr>
                <w:rFonts w:ascii="Calibri" w:hAnsi="Calibri" w:cs="Calibri"/>
                <w:sz w:val="22"/>
              </w:rPr>
              <w:t>Riconoscere le radici dell’esperienza cristiana nella storia del popolo d’Israele.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83B" w:rsidRPr="005A0090" w:rsidRDefault="0043783B" w:rsidP="005A0090">
            <w:pPr>
              <w:pStyle w:val="Corpodeltesto21"/>
              <w:tabs>
                <w:tab w:val="left" w:pos="197"/>
              </w:tabs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A7270C">
              <w:rPr>
                <w:rFonts w:ascii="Calibri" w:hAnsi="Calibri" w:cs="Calibri"/>
                <w:sz w:val="22"/>
                <w:szCs w:val="24"/>
              </w:rPr>
              <w:t>La storia del popolo d’Israele, i contenuti del suo credo, i riti e le feste, aspetti culturali e sociali.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83B" w:rsidRDefault="0043783B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Relazioni</w:t>
            </w:r>
          </w:p>
          <w:p w:rsidR="0043783B" w:rsidRDefault="0043783B" w:rsidP="0043783B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Lavoro di gruppo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83B" w:rsidRDefault="0043783B" w:rsidP="0022625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</w:t>
            </w:r>
          </w:p>
        </w:tc>
      </w:tr>
    </w:tbl>
    <w:p w:rsidR="00CE5069" w:rsidRDefault="00CE506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 w:firstRow="0" w:lastRow="0" w:firstColumn="0" w:lastColumn="0" w:noHBand="0" w:noVBand="0"/>
      </w:tblPr>
      <w:tblGrid>
        <w:gridCol w:w="6603"/>
        <w:gridCol w:w="8976"/>
      </w:tblGrid>
      <w:tr w:rsidR="00226259" w:rsidTr="00054C02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226259" w:rsidP="00CE506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</w:t>
            </w:r>
            <w:r w:rsidR="00CE5069"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 xml:space="preserve"> </w:t>
            </w: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90" w:rsidRPr="005A0090" w:rsidRDefault="00226259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  <w:r w:rsidRPr="005A0090">
              <w:rPr>
                <w:rFonts w:ascii="Calibri" w:hAnsi="Calibri" w:cs="Calibri"/>
                <w:sz w:val="22"/>
                <w:szCs w:val="22"/>
              </w:rPr>
              <w:t>COMPETENZA 1</w:t>
            </w:r>
            <w:r w:rsidR="005A0090" w:rsidRPr="005A009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1C5CC2">
              <w:rPr>
                <w:rFonts w:ascii="Calibri" w:hAnsi="Calibri" w:cs="Calibri"/>
                <w:sz w:val="22"/>
                <w:szCs w:val="22"/>
              </w:rPr>
              <w:tab/>
            </w:r>
            <w:r w:rsidR="005A0090" w:rsidRPr="005A0090">
              <w:rPr>
                <w:rFonts w:ascii="Calibri" w:hAnsi="Calibri" w:cs="Calibri"/>
                <w:sz w:val="22"/>
                <w:szCs w:val="22"/>
              </w:rPr>
              <w:t>costruire un'identità libera e responsabile, ponendosi domande di senso nel confronto con i contenuti del messaggio evangelico secondo la tradizione della Chiesa;</w:t>
            </w:r>
          </w:p>
          <w:p w:rsidR="005A0090" w:rsidRPr="005A0090" w:rsidRDefault="005A0090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  <w:r w:rsidRPr="005A0090">
              <w:rPr>
                <w:rFonts w:ascii="Calibri" w:hAnsi="Calibri" w:cs="Calibri"/>
                <w:sz w:val="22"/>
                <w:szCs w:val="22"/>
              </w:rPr>
              <w:t xml:space="preserve">COMPETENZA 2: </w:t>
            </w:r>
            <w:r w:rsidR="001C5CC2">
              <w:rPr>
                <w:rFonts w:ascii="Calibri" w:hAnsi="Calibri" w:cs="Calibri"/>
                <w:sz w:val="22"/>
                <w:szCs w:val="22"/>
              </w:rPr>
              <w:tab/>
            </w:r>
            <w:r w:rsidRPr="005A0090">
              <w:rPr>
                <w:rFonts w:ascii="Calibri" w:hAnsi="Calibri" w:cs="Calibri"/>
                <w:sz w:val="22"/>
                <w:szCs w:val="22"/>
              </w:rPr>
              <w:t>valutare il contributo sempre attuale della tradizione cristiana allo sviluppo della civiltà umana, anche in dialogo con altre tradizioni culturali e religiose;</w:t>
            </w:r>
          </w:p>
          <w:p w:rsidR="00226259" w:rsidRPr="005A0090" w:rsidRDefault="005A0090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  <w:r w:rsidRPr="005A0090">
              <w:rPr>
                <w:rFonts w:ascii="Calibri" w:hAnsi="Calibri" w:cs="Calibri"/>
                <w:sz w:val="22"/>
                <w:szCs w:val="22"/>
              </w:rPr>
              <w:t xml:space="preserve">COMPETENZA  3: </w:t>
            </w:r>
            <w:r w:rsidR="001C5CC2">
              <w:rPr>
                <w:rFonts w:ascii="Calibri" w:hAnsi="Calibri" w:cs="Calibri"/>
                <w:sz w:val="22"/>
                <w:szCs w:val="22"/>
              </w:rPr>
              <w:tab/>
            </w:r>
            <w:r w:rsidRPr="005A0090">
              <w:rPr>
                <w:rFonts w:ascii="Calibri" w:hAnsi="Calibri" w:cs="Calibri"/>
                <w:sz w:val="22"/>
                <w:szCs w:val="22"/>
              </w:rPr>
              <w:t>valutare la dimensione religiosa della vita umana a partire dalla conoscenza della Bibbia e della persona di Gesù Cristo, riconoscendo il senso e il significato del linguaggio religioso cristiano.</w:t>
            </w:r>
          </w:p>
          <w:p w:rsidR="00226259" w:rsidRDefault="00226259" w:rsidP="005A00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090" w:rsidTr="00054C02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090" w:rsidRPr="00CE5069" w:rsidRDefault="005A0090" w:rsidP="00CE5069">
            <w:pPr>
              <w:jc w:val="both"/>
              <w:rPr>
                <w:rFonts w:ascii="Calibri" w:hAnsi="Calibri" w:cs="Calibri"/>
                <w:bCs/>
                <w:i/>
                <w:sz w:val="18"/>
                <w:szCs w:val="22"/>
              </w:rPr>
            </w:pP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090" w:rsidRPr="005A0090" w:rsidRDefault="005A0090" w:rsidP="005A0090">
            <w:pPr>
              <w:tabs>
                <w:tab w:val="left" w:pos="1591"/>
              </w:tabs>
              <w:ind w:left="1591" w:hanging="159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4C02" w:rsidRDefault="00054C02">
      <w:pPr>
        <w:rPr>
          <w:rFonts w:ascii="Calibri" w:hAnsi="Calibri" w:cs="Calibri"/>
        </w:rPr>
      </w:pPr>
    </w:p>
    <w:p w:rsidR="00A416A5" w:rsidRDefault="00A416A5">
      <w:pPr>
        <w:rPr>
          <w:rFonts w:ascii="Calibri" w:hAnsi="Calibri" w:cs="Calibri"/>
        </w:rPr>
      </w:pPr>
    </w:p>
    <w:p w:rsidR="00A416A5" w:rsidRDefault="00A416A5">
      <w:pPr>
        <w:rPr>
          <w:rFonts w:ascii="Calibri" w:hAnsi="Calibri" w:cs="Calibri"/>
        </w:rPr>
      </w:pPr>
    </w:p>
    <w:p w:rsidR="00A416A5" w:rsidRDefault="00A416A5">
      <w:pPr>
        <w:rPr>
          <w:rFonts w:ascii="Calibri" w:hAnsi="Calibri" w:cs="Calibri"/>
        </w:rPr>
      </w:pPr>
    </w:p>
    <w:p w:rsidR="00226259" w:rsidRDefault="00CE5069">
      <w:r>
        <w:rPr>
          <w:rFonts w:ascii="Calibri" w:hAnsi="Calibri" w:cs="Calibri"/>
        </w:rPr>
        <w:t xml:space="preserve">Piove di Sacco, 31 ottobre 2014               </w:t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  <w:t>F</w:t>
      </w:r>
      <w:r>
        <w:rPr>
          <w:rFonts w:ascii="Calibri" w:hAnsi="Calibri" w:cs="Calibri"/>
        </w:rPr>
        <w:t xml:space="preserve">irma del docente       </w:t>
      </w:r>
      <w:r w:rsidRPr="00054C02">
        <w:rPr>
          <w:rFonts w:ascii="Calibri" w:hAnsi="Calibri" w:cs="Calibri"/>
        </w:rPr>
        <w:t xml:space="preserve">   </w:t>
      </w:r>
      <w:r w:rsidR="00A416A5">
        <w:rPr>
          <w:rFonts w:ascii="Calibri" w:hAnsi="Calibri" w:cs="Calibri"/>
          <w:bCs/>
          <w:iCs/>
        </w:rPr>
        <w:t>Ivana Pampalon</w:t>
      </w:r>
    </w:p>
    <w:sectPr w:rsidR="002262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134" w:bottom="1134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9A" w:rsidRDefault="0055059A">
      <w:r>
        <w:separator/>
      </w:r>
    </w:p>
  </w:endnote>
  <w:endnote w:type="continuationSeparator" w:id="0">
    <w:p w:rsidR="0055059A" w:rsidRDefault="005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5E454D">
      <w:rPr>
        <w:noProof/>
      </w:rPr>
      <w:t>1</w:t>
    </w:r>
    <w:r>
      <w:fldChar w:fldCharType="end"/>
    </w:r>
  </w:p>
  <w:p w:rsidR="00226259" w:rsidRDefault="0022625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9A" w:rsidRDefault="0055059A">
      <w:r>
        <w:separator/>
      </w:r>
    </w:p>
  </w:footnote>
  <w:footnote w:type="continuationSeparator" w:id="0">
    <w:p w:rsidR="0055059A" w:rsidRDefault="0055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C82823"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26259" w:rsidRDefault="00226259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226259" w:rsidRDefault="00226259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226259" w:rsidRDefault="00226259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proofErr w:type="spellStart"/>
    <w:r>
      <w:rPr>
        <w:sz w:val="16"/>
        <w:szCs w:val="16"/>
      </w:rPr>
      <w:t>e-mail:denicola@scuolanet.pd.it</w:t>
    </w:r>
    <w:proofErr w:type="spellEnd"/>
    <w:r>
      <w:rPr>
        <w:sz w:val="16"/>
        <w:szCs w:val="16"/>
      </w:rPr>
      <w:t xml:space="preserve"> - Codice Fiscale 80024700280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economico: Amministrazione, Finanza e Marketing – Turismo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Tecnico: Costruzioni, Ambiente e Territorio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Socio Sanitari</w:t>
    </w:r>
  </w:p>
  <w:p w:rsidR="00226259" w:rsidRDefault="00226259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______________________________________________________________________________________________________________</w:t>
    </w:r>
  </w:p>
  <w:p w:rsidR="00226259" w:rsidRDefault="00226259">
    <w:pPr>
      <w:jc w:val="center"/>
      <w:rPr>
        <w:rFonts w:cs="Arial"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226259" w:rsidRDefault="00226259">
    <w:pPr>
      <w:jc w:val="center"/>
    </w:pPr>
    <w:r>
      <w:rPr>
        <w:rFonts w:cs="Arial"/>
        <w:sz w:val="16"/>
        <w:szCs w:val="16"/>
      </w:rPr>
      <w:t>e-mail:profagrario@denicolaonline.org</w:t>
    </w:r>
  </w:p>
  <w:p w:rsidR="00226259" w:rsidRDefault="00C82823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6670040</wp:posOffset>
              </wp:positionH>
              <wp:positionV relativeFrom="page">
                <wp:posOffset>9520555</wp:posOffset>
              </wp:positionV>
              <wp:extent cx="182245" cy="176530"/>
              <wp:effectExtent l="2540" t="5080" r="5715" b="889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76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59" w:rsidRDefault="00226259">
                          <w:pPr>
                            <w:widowControl w:val="0"/>
                            <w:kinsoku w:val="0"/>
                            <w:overflowPunct w:val="0"/>
                            <w:spacing w:before="1" w:line="270" w:lineRule="exact"/>
                            <w:textAlignment w:val="baseline"/>
                            <w:rPr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2pt;margin-top:749.65pt;width:14.35pt;height:13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1/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" stroked="f">
              <v:fill opacity="0"/>
              <v:textbox inset="0,0,0,0">
                <w:txbxContent>
                  <w:p w:rsidR="00226259" w:rsidRDefault="00226259">
                    <w:pPr>
                      <w:widowControl w:val="0"/>
                      <w:kinsoku w:val="0"/>
                      <w:overflowPunct w:val="0"/>
                      <w:spacing w:before="1" w:line="270" w:lineRule="exact"/>
                      <w:textAlignment w:val="baseline"/>
                      <w:rPr>
                        <w:sz w:val="25"/>
                        <w:szCs w:val="2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26259">
      <w:rPr>
        <w:rFonts w:ascii="Verdana" w:hAnsi="Verdana" w:cs="Verdana"/>
        <w:sz w:val="13"/>
        <w:szCs w:val="13"/>
      </w:rPr>
      <w:t xml:space="preserve"> </w:t>
    </w:r>
  </w:p>
  <w:p w:rsidR="00226259" w:rsidRDefault="00226259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>
    <w:pPr>
      <w:pStyle w:val="Intestazione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9" w:rsidRDefault="002262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4900F1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5">
    <w:nsid w:val="39B473A4"/>
    <w:multiLevelType w:val="hybridMultilevel"/>
    <w:tmpl w:val="33F835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034C46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73266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C4969"/>
    <w:multiLevelType w:val="hybridMultilevel"/>
    <w:tmpl w:val="B9DA6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F1007"/>
    <w:multiLevelType w:val="hybridMultilevel"/>
    <w:tmpl w:val="46AA33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B0C7D"/>
    <w:multiLevelType w:val="hybridMultilevel"/>
    <w:tmpl w:val="2800D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0"/>
  </w:num>
  <w:num w:numId="20">
    <w:abstractNumId w:val="9"/>
  </w:num>
  <w:num w:numId="21">
    <w:abstractNumId w:val="6"/>
  </w:num>
  <w:num w:numId="22">
    <w:abstractNumId w:val="8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1D"/>
    <w:rsid w:val="00054C02"/>
    <w:rsid w:val="00067BC5"/>
    <w:rsid w:val="00081014"/>
    <w:rsid w:val="00083835"/>
    <w:rsid w:val="00101E3B"/>
    <w:rsid w:val="001C2547"/>
    <w:rsid w:val="001C5CC2"/>
    <w:rsid w:val="00226259"/>
    <w:rsid w:val="002B4FBC"/>
    <w:rsid w:val="002C2C9C"/>
    <w:rsid w:val="00305F4D"/>
    <w:rsid w:val="0036120C"/>
    <w:rsid w:val="003A5563"/>
    <w:rsid w:val="0043783B"/>
    <w:rsid w:val="00477F32"/>
    <w:rsid w:val="004C7435"/>
    <w:rsid w:val="00523EE9"/>
    <w:rsid w:val="0055059A"/>
    <w:rsid w:val="005A0090"/>
    <w:rsid w:val="005C4CE5"/>
    <w:rsid w:val="005E454D"/>
    <w:rsid w:val="005F1F9D"/>
    <w:rsid w:val="005F7C46"/>
    <w:rsid w:val="0060134E"/>
    <w:rsid w:val="006A623F"/>
    <w:rsid w:val="00775C1D"/>
    <w:rsid w:val="009240D1"/>
    <w:rsid w:val="009B2C51"/>
    <w:rsid w:val="009C2C84"/>
    <w:rsid w:val="009D1A67"/>
    <w:rsid w:val="009F410B"/>
    <w:rsid w:val="00A416A5"/>
    <w:rsid w:val="00AB2227"/>
    <w:rsid w:val="00BB0C02"/>
    <w:rsid w:val="00BB0F5B"/>
    <w:rsid w:val="00BD5E56"/>
    <w:rsid w:val="00C66437"/>
    <w:rsid w:val="00C82823"/>
    <w:rsid w:val="00C931F0"/>
    <w:rsid w:val="00CE5069"/>
    <w:rsid w:val="00D30364"/>
    <w:rsid w:val="00D82994"/>
    <w:rsid w:val="00E0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  <w:rPr>
      <w:rFonts w:ascii="Calibri" w:hAnsi="Calibri" w:cs="Calibri"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cs="Times New Roman" w:hint="default"/>
      <w:b/>
      <w:lang w:val="it-IT"/>
    </w:rPr>
  </w:style>
  <w:style w:type="character" w:customStyle="1" w:styleId="WW8Num12z1">
    <w:name w:val="WW8Num12z1"/>
    <w:rPr>
      <w:rFonts w:ascii="Calibri" w:hAnsi="Calibri" w:cs="Calibri" w:hint="default"/>
      <w:b/>
      <w:sz w:val="22"/>
      <w:szCs w:val="22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link w:val="Corpodeltesto2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"/>
    <w:unhideWhenUsed/>
    <w:rsid w:val="001C5CC2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Cs w:val="20"/>
      <w:lang w:val="x-none"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1C5CC2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10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cs="Calibri"/>
    </w:rPr>
  </w:style>
  <w:style w:type="character" w:customStyle="1" w:styleId="WW8Num5z1">
    <w:name w:val="WW8Num5z1"/>
    <w:rPr>
      <w:rFonts w:ascii="Calibri" w:hAnsi="Calibri" w:cs="Calibri" w:hint="default"/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cs="Times New Roman" w:hint="default"/>
      <w:b/>
      <w:lang w:val="it-IT"/>
    </w:rPr>
  </w:style>
  <w:style w:type="character" w:customStyle="1" w:styleId="WW8Num12z1">
    <w:name w:val="WW8Num12z1"/>
    <w:rPr>
      <w:rFonts w:ascii="Calibri" w:hAnsi="Calibri" w:cs="Calibri" w:hint="default"/>
      <w:b/>
      <w:sz w:val="22"/>
      <w:szCs w:val="22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link w:val="Corpodeltesto2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"/>
    <w:unhideWhenUsed/>
    <w:rsid w:val="001C5CC2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Cs w:val="20"/>
      <w:lang w:val="x-none"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1C5CC2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1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Cavallin</cp:lastModifiedBy>
  <cp:revision>4</cp:revision>
  <cp:lastPrinted>1900-12-31T23:00:00Z</cp:lastPrinted>
  <dcterms:created xsi:type="dcterms:W3CDTF">2014-10-28T21:18:00Z</dcterms:created>
  <dcterms:modified xsi:type="dcterms:W3CDTF">2014-10-30T09:57:00Z</dcterms:modified>
</cp:coreProperties>
</file>